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7" w:rsidRDefault="001472B7" w:rsidP="001472B7">
      <w:pPr>
        <w:tabs>
          <w:tab w:val="left" w:pos="1470"/>
        </w:tabs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Załącznik Nr 1 do SIWZ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i/>
          <w:sz w:val="24"/>
          <w:lang w:val="pl-PL"/>
        </w:rPr>
        <w:t xml:space="preserve">(pieczęć firmy)         </w:t>
      </w:r>
      <w:r>
        <w:rPr>
          <w:sz w:val="24"/>
          <w:lang w:val="pl-PL"/>
        </w:rPr>
        <w:t xml:space="preserve">                                                                   ……………………………………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                </w:t>
      </w:r>
      <w:r>
        <w:rPr>
          <w:lang w:val="pl-PL"/>
        </w:rPr>
        <w:t>/miejscowość , data/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jc w:val="center"/>
        <w:rPr>
          <w:b/>
          <w:sz w:val="36"/>
          <w:lang w:val="pl-PL"/>
        </w:rPr>
      </w:pPr>
    </w:p>
    <w:p w:rsidR="001472B7" w:rsidRPr="00BF6CD8" w:rsidRDefault="001472B7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</w:p>
    <w:p w:rsidR="001472B7" w:rsidRPr="00BF6CD8" w:rsidRDefault="00BF6CD8" w:rsidP="001472B7">
      <w:pPr>
        <w:tabs>
          <w:tab w:val="left" w:pos="1470"/>
        </w:tabs>
        <w:jc w:val="center"/>
        <w:rPr>
          <w:b/>
          <w:sz w:val="28"/>
          <w:szCs w:val="28"/>
          <w:lang w:val="pl-PL"/>
        </w:rPr>
      </w:pPr>
      <w:r w:rsidRPr="00BF6CD8">
        <w:rPr>
          <w:sz w:val="28"/>
          <w:szCs w:val="28"/>
          <w:lang w:val="pl-PL"/>
        </w:rPr>
        <w:t>O</w:t>
      </w:r>
      <w:r w:rsidRPr="00BF6CD8">
        <w:rPr>
          <w:b/>
          <w:sz w:val="28"/>
          <w:szCs w:val="28"/>
          <w:lang w:val="pl-PL"/>
        </w:rPr>
        <w:t>FERTA- FORMULARZ CENOWY</w:t>
      </w:r>
    </w:p>
    <w:p w:rsidR="001472B7" w:rsidRDefault="001472B7" w:rsidP="001472B7">
      <w:pPr>
        <w:tabs>
          <w:tab w:val="left" w:pos="1470"/>
        </w:tabs>
        <w:jc w:val="center"/>
        <w:rPr>
          <w:sz w:val="28"/>
          <w:lang w:val="pl-PL"/>
        </w:rPr>
      </w:pPr>
    </w:p>
    <w:p w:rsid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Do zamówienia ofertowego na zadanie - ,,Dostawa artykułów żywnościowych 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do stołówki szkolnej w Zespole Szkół Publicznych  </w:t>
      </w:r>
      <w:r>
        <w:rPr>
          <w:b/>
          <w:color w:val="000000"/>
          <w:sz w:val="24"/>
          <w:szCs w:val="24"/>
          <w:lang w:val="pl-PL"/>
        </w:rPr>
        <w:t>w Szewnie</w:t>
      </w:r>
    </w:p>
    <w:p w:rsid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ul. M. Langiewicza 3 </w:t>
      </w:r>
      <w:r>
        <w:rPr>
          <w:b/>
          <w:color w:val="000000"/>
          <w:sz w:val="24"/>
          <w:szCs w:val="24"/>
          <w:lang w:val="pl-PL"/>
        </w:rPr>
        <w:t xml:space="preserve">, 27- </w:t>
      </w:r>
      <w:r w:rsidRPr="00BF6CD8">
        <w:rPr>
          <w:b/>
          <w:color w:val="000000"/>
          <w:sz w:val="24"/>
          <w:szCs w:val="24"/>
          <w:lang w:val="pl-PL"/>
        </w:rPr>
        <w:t>400 Ostrowiec Świętokrzyski</w:t>
      </w:r>
      <w:r>
        <w:rPr>
          <w:b/>
          <w:color w:val="000000"/>
          <w:sz w:val="24"/>
          <w:szCs w:val="24"/>
          <w:lang w:val="pl-PL"/>
        </w:rPr>
        <w:t xml:space="preserve"> 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w okresie 01.01.2017 do 30.12.2017r.”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Nazwa:</w:t>
      </w:r>
      <w:r>
        <w:rPr>
          <w:sz w:val="24"/>
          <w:lang w:val="pl-PL"/>
        </w:rPr>
        <w:t xml:space="preserve">       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Siedziba:</w:t>
      </w:r>
      <w:r>
        <w:rPr>
          <w:sz w:val="24"/>
          <w:lang w:val="pl-PL"/>
        </w:rPr>
        <w:t xml:space="preserve">      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Adres poczty elektronicznej</w:t>
      </w:r>
      <w:r>
        <w:rPr>
          <w:sz w:val="24"/>
          <w:lang w:val="pl-PL"/>
        </w:rPr>
        <w:t xml:space="preserve"> ......................................</w:t>
      </w:r>
      <w:r w:rsidR="007B195E">
        <w:rPr>
          <w:sz w:val="24"/>
          <w:lang w:val="pl-PL"/>
        </w:rPr>
        <w:t>.............................</w:t>
      </w:r>
      <w:r>
        <w:rPr>
          <w:sz w:val="24"/>
          <w:lang w:val="pl-PL"/>
        </w:rPr>
        <w:t>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Strona internetowa:</w:t>
      </w:r>
      <w:r>
        <w:rPr>
          <w:sz w:val="24"/>
          <w:lang w:val="pl-PL"/>
        </w:rPr>
        <w:tab/>
        <w:t>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telefonu:</w:t>
      </w:r>
      <w:r>
        <w:rPr>
          <w:sz w:val="24"/>
          <w:lang w:val="pl-PL"/>
        </w:rPr>
        <w:tab/>
        <w:t>0 (**) ............................................</w:t>
      </w:r>
      <w:r w:rsidR="007B195E">
        <w:rPr>
          <w:sz w:val="24"/>
          <w:lang w:val="pl-PL"/>
        </w:rPr>
        <w:t>.................................</w:t>
      </w:r>
      <w:r>
        <w:rPr>
          <w:sz w:val="24"/>
          <w:lang w:val="pl-PL"/>
        </w:rPr>
        <w:t>.......</w:t>
      </w:r>
      <w:r w:rsidR="007B195E">
        <w:rPr>
          <w:sz w:val="24"/>
          <w:lang w:val="pl-PL"/>
        </w:rPr>
        <w:t>..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faksu:</w:t>
      </w:r>
      <w:r w:rsidRPr="00DB32CB">
        <w:rPr>
          <w:b/>
          <w:sz w:val="24"/>
          <w:lang w:val="pl-PL"/>
        </w:rPr>
        <w:tab/>
      </w:r>
      <w:r>
        <w:rPr>
          <w:sz w:val="24"/>
          <w:lang w:val="pl-PL"/>
        </w:rPr>
        <w:t>0 (**) 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REGON:</w:t>
      </w:r>
      <w:r>
        <w:rPr>
          <w:sz w:val="24"/>
          <w:lang w:val="pl-PL"/>
        </w:rPr>
        <w:t xml:space="preserve"> ....................................................</w:t>
      </w:r>
      <w:r w:rsidR="007B195E">
        <w:rPr>
          <w:sz w:val="24"/>
          <w:lang w:val="pl-PL"/>
        </w:rPr>
        <w:t>,,,,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NIP:</w:t>
      </w:r>
      <w:r>
        <w:rPr>
          <w:sz w:val="24"/>
          <w:lang w:val="pl-PL"/>
        </w:rPr>
        <w:t xml:space="preserve"> .........................</w:t>
      </w:r>
      <w:r w:rsidR="007B195E">
        <w:rPr>
          <w:sz w:val="24"/>
          <w:lang w:val="pl-PL"/>
        </w:rPr>
        <w:t>..........</w:t>
      </w:r>
      <w:r>
        <w:rPr>
          <w:sz w:val="24"/>
          <w:lang w:val="pl-PL"/>
        </w:rPr>
        <w:t>..................................................................................</w:t>
      </w:r>
      <w:r>
        <w:rPr>
          <w:sz w:val="24"/>
          <w:lang w:val="pl-PL"/>
        </w:rPr>
        <w:tab/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BF6CD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Składam/y ofertę zgodnie z wymaganiami i opisem zawartym w Zapytaniu ofertowym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9C6567" w:rsidRDefault="009C656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38B5" w:rsidRPr="003C3BBA" w:rsidTr="00D63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lastRenderedPageBreak/>
              <w:t>Zadanie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1</w:t>
            </w:r>
          </w:p>
        </w:tc>
      </w:tr>
    </w:tbl>
    <w:p w:rsidR="002E38B5" w:rsidRPr="00106DA9" w:rsidRDefault="002E38B5" w:rsidP="002E38B5">
      <w:pPr>
        <w:rPr>
          <w:b/>
          <w:sz w:val="24"/>
          <w:szCs w:val="24"/>
          <w:lang w:val="pl-PL"/>
        </w:rPr>
      </w:pPr>
      <w:r w:rsidRPr="00106DA9">
        <w:rPr>
          <w:b/>
          <w:sz w:val="24"/>
          <w:szCs w:val="24"/>
          <w:lang w:val="pl-PL"/>
        </w:rPr>
        <w:t xml:space="preserve">Dostawa mięsa drobiowego </w:t>
      </w:r>
      <w:r w:rsidR="00106DA9" w:rsidRPr="00106DA9">
        <w:rPr>
          <w:b/>
          <w:sz w:val="24"/>
          <w:szCs w:val="24"/>
          <w:lang w:val="pl-PL"/>
        </w:rPr>
        <w:t xml:space="preserve">, ryb </w:t>
      </w:r>
      <w:r w:rsidRPr="00106DA9">
        <w:rPr>
          <w:b/>
          <w:sz w:val="24"/>
          <w:szCs w:val="24"/>
          <w:lang w:val="pl-PL"/>
        </w:rPr>
        <w:t xml:space="preserve">– kg. </w:t>
      </w:r>
      <w:r w:rsidR="00872C3F">
        <w:rPr>
          <w:b/>
          <w:sz w:val="24"/>
          <w:szCs w:val="24"/>
          <w:lang w:val="pl-PL"/>
        </w:rPr>
        <w:t>1350</w:t>
      </w:r>
    </w:p>
    <w:p w:rsidR="00AF77F1" w:rsidRPr="00106DA9" w:rsidRDefault="00AF77F1" w:rsidP="002E38B5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12"/>
        <w:gridCol w:w="656"/>
        <w:gridCol w:w="696"/>
        <w:gridCol w:w="750"/>
        <w:gridCol w:w="1083"/>
        <w:gridCol w:w="683"/>
        <w:gridCol w:w="1243"/>
        <w:gridCol w:w="1025"/>
        <w:gridCol w:w="1842"/>
      </w:tblGrid>
      <w:tr w:rsidR="005C29DC" w:rsidTr="005C29DC">
        <w:trPr>
          <w:trHeight w:val="327"/>
        </w:trPr>
        <w:tc>
          <w:tcPr>
            <w:tcW w:w="709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2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656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6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750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083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025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842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Wartość</w:t>
            </w:r>
            <w:proofErr w:type="spellEnd"/>
            <w:r w:rsidR="0036302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5C29DC" w:rsidTr="005C29DC">
        <w:trPr>
          <w:trHeight w:val="213"/>
        </w:trPr>
        <w:tc>
          <w:tcPr>
            <w:tcW w:w="709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AF77F1" w:rsidRDefault="00AF77F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Kwota</w:t>
            </w:r>
            <w:proofErr w:type="spellEnd"/>
          </w:p>
          <w:p w:rsidR="00AF77F1" w:rsidRDefault="00AF77F1" w:rsidP="00AF77F1">
            <w:pPr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Filet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kurczaka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Filet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indyka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Udziec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indyka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Udko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kurczaka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Podudzie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kurczaka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Kura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Kurczak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świeży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Skrzydło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indyka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Wątróbka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drobiowa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106DA9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Pr="00106DA9" w:rsidRDefault="000C6365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Dorsz </w:t>
            </w:r>
            <w:r w:rsidR="00106DA9"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filet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z czarniaka</w:t>
            </w:r>
            <w:r w:rsidR="00106DA9"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SHP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,b/s</w:t>
            </w:r>
            <w:r w:rsidR="00106DA9"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bez glazury</w:t>
            </w:r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50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106DA9" w:rsidRP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Ryba morszczuk extra SHP </w:t>
            </w:r>
            <w:r w:rsidR="000C6365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,b/s </w:t>
            </w: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bez glazury</w:t>
            </w:r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50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25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06DA9" w:rsidRPr="00F8742C" w:rsidRDefault="00106DA9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Tr="005C29DC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56" w:type="dxa"/>
          </w:tcPr>
          <w:p w:rsidR="00106DA9" w:rsidRPr="00106DA9" w:rsidRDefault="00106DA9" w:rsidP="00106DA9">
            <w:pPr>
              <w:rPr>
                <w:b/>
                <w:sz w:val="24"/>
                <w:szCs w:val="24"/>
                <w:lang w:val="pl-PL"/>
              </w:rPr>
            </w:pPr>
            <w:r w:rsidRPr="00106DA9">
              <w:rPr>
                <w:sz w:val="24"/>
                <w:szCs w:val="24"/>
                <w:lang w:val="pl-PL"/>
              </w:rPr>
              <w:t>kg</w:t>
            </w:r>
            <w:r>
              <w:rPr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696" w:type="dxa"/>
          </w:tcPr>
          <w:p w:rsidR="00106DA9" w:rsidRDefault="006911C2" w:rsidP="005C2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872C3F"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2C3F">
              <w:rPr>
                <w:b/>
                <w:noProof/>
                <w:sz w:val="24"/>
                <w:szCs w:val="24"/>
              </w:rPr>
              <w:t>1350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50" w:type="dxa"/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06DA9" w:rsidRDefault="00106DA9" w:rsidP="005C29DC">
            <w:pPr>
              <w:rPr>
                <w:b/>
                <w:sz w:val="24"/>
                <w:szCs w:val="24"/>
              </w:rPr>
            </w:pPr>
          </w:p>
        </w:tc>
      </w:tr>
    </w:tbl>
    <w:p w:rsidR="00AF77F1" w:rsidRPr="003C3BBA" w:rsidRDefault="00AF77F1" w:rsidP="002E38B5">
      <w:pPr>
        <w:rPr>
          <w:b/>
          <w:sz w:val="24"/>
          <w:szCs w:val="24"/>
        </w:rPr>
      </w:pPr>
    </w:p>
    <w:p w:rsidR="002E38B5" w:rsidRDefault="002E38B5" w:rsidP="002E38B5">
      <w:pPr>
        <w:rPr>
          <w:color w:val="000000" w:themeColor="text1"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1438E6" w:rsidRPr="003C3BBA" w:rsidRDefault="001438E6" w:rsidP="002E38B5">
      <w:pPr>
        <w:rPr>
          <w:color w:val="000000" w:themeColor="text1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>Zadanie 2</w:t>
      </w:r>
    </w:p>
    <w:p w:rsidR="002E38B5" w:rsidRPr="003C3BBA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 xml:space="preserve">Dostawa mięsa wołowego, wieprzowego, wędlin – kg. </w:t>
      </w:r>
      <w:r w:rsidR="00AC7615">
        <w:rPr>
          <w:b/>
          <w:sz w:val="24"/>
          <w:szCs w:val="24"/>
          <w:lang w:val="pl-PL"/>
        </w:rPr>
        <w:t>158</w:t>
      </w:r>
      <w:r w:rsidR="00872C3F">
        <w:rPr>
          <w:b/>
          <w:sz w:val="24"/>
          <w:szCs w:val="24"/>
          <w:lang w:val="pl-PL"/>
        </w:rPr>
        <w:t>0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851"/>
        <w:gridCol w:w="709"/>
        <w:gridCol w:w="1134"/>
        <w:gridCol w:w="708"/>
        <w:gridCol w:w="1134"/>
        <w:gridCol w:w="1134"/>
        <w:gridCol w:w="1560"/>
      </w:tblGrid>
      <w:tr w:rsidR="002E38B5" w:rsidRPr="003C3BBA" w:rsidTr="00106DA9">
        <w:trPr>
          <w:trHeight w:val="390"/>
        </w:trPr>
        <w:tc>
          <w:tcPr>
            <w:tcW w:w="709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08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J.m</w:t>
            </w:r>
            <w:proofErr w:type="spellEnd"/>
            <w:r w:rsidRPr="003C3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</w:tr>
      <w:tr w:rsidR="002E38B5" w:rsidRPr="003C3BBA" w:rsidTr="00106DA9">
        <w:trPr>
          <w:trHeight w:val="460"/>
        </w:trPr>
        <w:tc>
          <w:tcPr>
            <w:tcW w:w="709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Ligawa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wołowa</w:t>
            </w:r>
            <w:proofErr w:type="spellEnd"/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Wołowina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b/k extra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P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Wołowina b/k z łopatki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Schab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Karczek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Mięso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szynka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P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Kiełbasa wiejska </w:t>
            </w: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lastRenderedPageBreak/>
              <w:t>(mięso wołowe i wieprzowe)90% mięsa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lastRenderedPageBreak/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Kiełbasa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cienka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drobiowa,90%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226"/>
        </w:trPr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Kiełbasa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cienka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wieprzowa,90%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AC7615" w:rsidRPr="003C3BBA" w:rsidTr="00106DA9">
        <w:trPr>
          <w:trHeight w:val="226"/>
        </w:trPr>
        <w:tc>
          <w:tcPr>
            <w:tcW w:w="709" w:type="dxa"/>
          </w:tcPr>
          <w:p w:rsidR="00AC7615" w:rsidRPr="005C29DC" w:rsidRDefault="00AC7615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AC7615" w:rsidRDefault="00AC7615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Kiełbasa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krakowska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90%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AC7615" w:rsidRPr="003C3BBA" w:rsidRDefault="00AC7615" w:rsidP="005C2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AC7615" w:rsidRDefault="00AC7615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615" w:rsidRPr="003C3BBA" w:rsidRDefault="00AC7615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615" w:rsidRPr="003C3BBA" w:rsidRDefault="00AC7615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7615" w:rsidRPr="003C3BBA" w:rsidRDefault="00AC7615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7615" w:rsidRPr="003C3BBA" w:rsidRDefault="00AC7615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615" w:rsidRPr="003C3BBA" w:rsidRDefault="00AC7615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C7615" w:rsidRPr="003C3BBA" w:rsidRDefault="00AC7615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Kiełbasa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szynkowa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,90%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09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Kiełbasa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żywiecka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90%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Szynka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wędzona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wieprzowa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Szynka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piersi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kurczaka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Filet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wędzony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indyka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Polędwica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sopocka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r w:rsidRPr="003C3BBA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Pr="003C3BBA" w:rsidRDefault="00106DA9" w:rsidP="005C29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DA9" w:rsidRDefault="00AC7615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  <w:sz w:val="28"/>
                <w:szCs w:val="28"/>
              </w:rPr>
              <w:t>1580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Pr="00962838" w:rsidRDefault="002E38B5" w:rsidP="002E38B5"/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3</w:t>
      </w:r>
    </w:p>
    <w:p w:rsidR="002E38B5" w:rsidRPr="003C3BBA" w:rsidRDefault="002E38B5" w:rsidP="002E38B5">
      <w:pPr>
        <w:rPr>
          <w:b/>
          <w:sz w:val="24"/>
          <w:szCs w:val="24"/>
        </w:rPr>
      </w:pPr>
      <w:proofErr w:type="spellStart"/>
      <w:r w:rsidRPr="003C3BBA">
        <w:rPr>
          <w:b/>
          <w:sz w:val="24"/>
          <w:szCs w:val="24"/>
        </w:rPr>
        <w:t>Dostawa</w:t>
      </w:r>
      <w:proofErr w:type="spellEnd"/>
      <w:r w:rsidRPr="003C3BBA">
        <w:rPr>
          <w:b/>
          <w:sz w:val="24"/>
          <w:szCs w:val="24"/>
        </w:rPr>
        <w:t xml:space="preserve"> </w:t>
      </w:r>
      <w:proofErr w:type="spellStart"/>
      <w:r w:rsidRPr="003C3BBA">
        <w:rPr>
          <w:b/>
          <w:sz w:val="24"/>
          <w:szCs w:val="24"/>
        </w:rPr>
        <w:t>pieczywa</w:t>
      </w:r>
      <w:proofErr w:type="spellEnd"/>
      <w:r w:rsidRPr="003C3BBA">
        <w:rPr>
          <w:b/>
          <w:sz w:val="24"/>
          <w:szCs w:val="24"/>
        </w:rPr>
        <w:t xml:space="preserve"> – </w:t>
      </w:r>
      <w:proofErr w:type="spellStart"/>
      <w:r w:rsidRPr="003C3BBA">
        <w:rPr>
          <w:b/>
          <w:sz w:val="24"/>
          <w:szCs w:val="24"/>
        </w:rPr>
        <w:t>szt</w:t>
      </w:r>
      <w:proofErr w:type="spellEnd"/>
      <w:r w:rsidRPr="003C3BBA">
        <w:rPr>
          <w:b/>
          <w:sz w:val="24"/>
          <w:szCs w:val="24"/>
        </w:rPr>
        <w:t xml:space="preserve">.  </w:t>
      </w:r>
      <w:r w:rsidR="00872C3F">
        <w:rPr>
          <w:b/>
          <w:sz w:val="24"/>
          <w:szCs w:val="24"/>
        </w:rPr>
        <w:t>7410</w:t>
      </w: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773"/>
        <w:gridCol w:w="3037"/>
        <w:gridCol w:w="680"/>
        <w:gridCol w:w="823"/>
        <w:gridCol w:w="833"/>
        <w:gridCol w:w="1083"/>
        <w:gridCol w:w="622"/>
        <w:gridCol w:w="843"/>
        <w:gridCol w:w="1115"/>
        <w:gridCol w:w="1390"/>
      </w:tblGrid>
      <w:tr w:rsidR="002E38B5" w:rsidRPr="003C3BBA" w:rsidTr="001438E6">
        <w:trPr>
          <w:trHeight w:val="329"/>
        </w:trPr>
        <w:tc>
          <w:tcPr>
            <w:tcW w:w="77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7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680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J. m.</w:t>
            </w:r>
          </w:p>
        </w:tc>
        <w:tc>
          <w:tcPr>
            <w:tcW w:w="82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E38B5" w:rsidRPr="003C3BBA" w:rsidTr="001438E6">
        <w:trPr>
          <w:trHeight w:val="330"/>
        </w:trPr>
        <w:tc>
          <w:tcPr>
            <w:tcW w:w="77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tarta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pszenna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zwykła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graham 80g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ziarnem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80g 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wrocławskie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pszenne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zwykłe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maślana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Chleb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zwykły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550g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Chleb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mieszany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razowy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500 g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Chleb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graham</w:t>
            </w:r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438E6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Chleb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orkiszowy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300 g</w:t>
            </w:r>
          </w:p>
        </w:tc>
        <w:tc>
          <w:tcPr>
            <w:tcW w:w="680" w:type="dxa"/>
          </w:tcPr>
          <w:p w:rsidR="00106DA9" w:rsidRDefault="00106DA9">
            <w:proofErr w:type="spellStart"/>
            <w:r w:rsidRPr="0049555E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4955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773" w:type="dxa"/>
          </w:tcPr>
          <w:p w:rsidR="00106DA9" w:rsidRPr="005C29DC" w:rsidRDefault="00106DA9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037" w:type="dxa"/>
          </w:tcPr>
          <w:p w:rsidR="00106DA9" w:rsidRPr="003C3BBA" w:rsidRDefault="00106DA9" w:rsidP="005C29DC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3BBA">
              <w:rPr>
                <w:b/>
                <w:color w:val="000000" w:themeColor="text1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0" w:type="dxa"/>
            <w:vAlign w:val="center"/>
          </w:tcPr>
          <w:p w:rsidR="00106DA9" w:rsidRPr="003C3BBA" w:rsidRDefault="00106DA9" w:rsidP="005C2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C3BBA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C3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06DA9" w:rsidRDefault="00106DA9">
            <w:pPr>
              <w:jc w:val="right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7410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06DA9" w:rsidRPr="003C3BBA" w:rsidRDefault="00106DA9" w:rsidP="005C29D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5B8F" w:rsidRDefault="002E38B5" w:rsidP="002E38B5">
      <w:pPr>
        <w:rPr>
          <w:color w:val="FF0000"/>
          <w:sz w:val="24"/>
          <w:szCs w:val="24"/>
        </w:rPr>
      </w:pPr>
      <w:r w:rsidRPr="003C3BBA">
        <w:rPr>
          <w:color w:val="FF0000"/>
          <w:sz w:val="24"/>
          <w:szCs w:val="24"/>
        </w:rPr>
        <w:t xml:space="preserve"> </w:t>
      </w:r>
    </w:p>
    <w:p w:rsidR="00551B32" w:rsidRPr="003C3BBA" w:rsidRDefault="00551B32" w:rsidP="002E38B5">
      <w:pPr>
        <w:rPr>
          <w:color w:val="FF0000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4.</w:t>
      </w:r>
    </w:p>
    <w:p w:rsidR="002E38B5" w:rsidRPr="00415B8F" w:rsidRDefault="00415B8F" w:rsidP="002E38B5">
      <w:pPr>
        <w:rPr>
          <w:b/>
          <w:color w:val="000000" w:themeColor="text1"/>
          <w:sz w:val="24"/>
          <w:szCs w:val="24"/>
          <w:lang w:val="pl-PL"/>
        </w:rPr>
      </w:pPr>
      <w:r w:rsidRPr="00415B8F">
        <w:rPr>
          <w:b/>
          <w:sz w:val="24"/>
          <w:szCs w:val="24"/>
          <w:lang w:val="pl-PL"/>
        </w:rPr>
        <w:t xml:space="preserve">Dostawa </w:t>
      </w:r>
      <w:r w:rsidR="00AA74FF">
        <w:rPr>
          <w:b/>
          <w:sz w:val="24"/>
          <w:szCs w:val="24"/>
          <w:lang w:val="pl-PL"/>
        </w:rPr>
        <w:t xml:space="preserve">nabiału – szt. </w:t>
      </w:r>
      <w:r w:rsidR="00872C3F">
        <w:rPr>
          <w:b/>
          <w:sz w:val="24"/>
          <w:szCs w:val="24"/>
          <w:lang w:val="pl-PL"/>
        </w:rPr>
        <w:t>3735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61"/>
        <w:gridCol w:w="3151"/>
        <w:gridCol w:w="685"/>
        <w:gridCol w:w="957"/>
        <w:gridCol w:w="842"/>
        <w:gridCol w:w="1121"/>
        <w:gridCol w:w="545"/>
        <w:gridCol w:w="843"/>
        <w:gridCol w:w="981"/>
        <w:gridCol w:w="1372"/>
      </w:tblGrid>
      <w:tr w:rsidR="002E38B5" w:rsidRPr="00415B8F" w:rsidTr="00106DA9">
        <w:trPr>
          <w:trHeight w:val="465"/>
        </w:trPr>
        <w:tc>
          <w:tcPr>
            <w:tcW w:w="561" w:type="dxa"/>
            <w:vMerge w:val="restart"/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415B8F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vMerge w:val="restart"/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685" w:type="dxa"/>
            <w:vMerge w:val="restart"/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57" w:type="dxa"/>
            <w:vMerge w:val="restart"/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415B8F" w:rsidTr="00106DA9">
        <w:trPr>
          <w:trHeight w:val="37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15B8F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415B8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Jogurt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truskawkowy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106DA9" w:rsidRPr="003C3BBA" w:rsidRDefault="00106D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Jogurt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brzoskwiniowy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 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Jogurt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naturalny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Jogurt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naturalny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400g 2%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Jogurt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grecki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400g 8%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Kefir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Naturalny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 g 2%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Mleko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2% 1l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butelka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106DA9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P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proofErr w:type="spellStart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Miks</w:t>
            </w:r>
            <w:proofErr w:type="spellEnd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tłuszczowy do smarowania </w:t>
            </w:r>
            <w:proofErr w:type="spellStart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niearomatyzowanytłuszcz</w:t>
            </w:r>
            <w:proofErr w:type="spellEnd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mleczny:powyżej</w:t>
            </w:r>
            <w:proofErr w:type="spellEnd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62% i poniżej 80 % 200g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106DA9" w:rsidRPr="00106DA9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P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Masło </w:t>
            </w:r>
            <w:proofErr w:type="spellStart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extra:tłuszcz</w:t>
            </w:r>
            <w:proofErr w:type="spellEnd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mleczny 80%-90% , 200g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F8742C" w:rsidRDefault="00106DA9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biały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półtłusty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 kg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żółty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Serek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homogenizowany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waniliowy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Serek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homogenizowany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owocowy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Serek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naturalny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homogenizowany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Twarożek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grani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naturalny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200g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Default="00106DA9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Śmietana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wiejska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400g 18%</w:t>
            </w:r>
          </w:p>
        </w:tc>
        <w:tc>
          <w:tcPr>
            <w:tcW w:w="685" w:type="dxa"/>
          </w:tcPr>
          <w:p w:rsidR="00106DA9" w:rsidRDefault="00106DA9">
            <w:proofErr w:type="spellStart"/>
            <w:r w:rsidRPr="00374254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74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  <w:vAlign w:val="center"/>
          </w:tcPr>
          <w:p w:rsidR="00106DA9" w:rsidRPr="00F251A2" w:rsidRDefault="00106DA9">
            <w:pPr>
              <w:jc w:val="right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251A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1" w:type="dxa"/>
            <w:vAlign w:val="center"/>
          </w:tcPr>
          <w:p w:rsidR="00106DA9" w:rsidRPr="009C6567" w:rsidRDefault="00106DA9">
            <w:pPr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proofErr w:type="spellStart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Śmietanka</w:t>
            </w:r>
            <w:proofErr w:type="spellEnd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150 g 12%</w:t>
            </w:r>
          </w:p>
        </w:tc>
        <w:tc>
          <w:tcPr>
            <w:tcW w:w="685" w:type="dxa"/>
          </w:tcPr>
          <w:p w:rsidR="00106DA9" w:rsidRPr="009C6567" w:rsidRDefault="00106DA9">
            <w:pPr>
              <w:rPr>
                <w:color w:val="000000" w:themeColor="text1"/>
              </w:rPr>
            </w:pPr>
            <w:proofErr w:type="spellStart"/>
            <w:r w:rsidRPr="009C6567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9C6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106DA9" w:rsidRPr="009C6567" w:rsidRDefault="00106DA9">
            <w:pPr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106DA9" w:rsidRPr="003C3BBA" w:rsidTr="00106DA9">
        <w:tc>
          <w:tcPr>
            <w:tcW w:w="561" w:type="dxa"/>
          </w:tcPr>
          <w:p w:rsidR="00106DA9" w:rsidRPr="003C3BBA" w:rsidRDefault="00106DA9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106DA9" w:rsidRPr="003C3BBA" w:rsidRDefault="00106DA9" w:rsidP="00D6372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5" w:type="dxa"/>
          </w:tcPr>
          <w:p w:rsidR="00106DA9" w:rsidRPr="003C3BBA" w:rsidRDefault="00106DA9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06DA9" w:rsidRDefault="00106DA9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3735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06DA9" w:rsidRPr="003C3BBA" w:rsidRDefault="00106DA9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06DA9" w:rsidRPr="003C3BBA" w:rsidRDefault="00106DA9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106DA9" w:rsidRPr="003C3BBA" w:rsidRDefault="00106DA9" w:rsidP="00D6372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51A2" w:rsidRDefault="00F251A2" w:rsidP="002E38B5"/>
    <w:p w:rsidR="00111025" w:rsidRPr="00962838" w:rsidRDefault="00111025" w:rsidP="002E38B5"/>
    <w:p w:rsidR="002E38B5" w:rsidRPr="00551B32" w:rsidRDefault="002E38B5" w:rsidP="002E38B5">
      <w:pPr>
        <w:rPr>
          <w:b/>
          <w:sz w:val="24"/>
          <w:szCs w:val="24"/>
        </w:rPr>
      </w:pPr>
      <w:proofErr w:type="spellStart"/>
      <w:r w:rsidRPr="00551B32">
        <w:rPr>
          <w:b/>
          <w:sz w:val="24"/>
          <w:szCs w:val="24"/>
        </w:rPr>
        <w:t>Zadanie</w:t>
      </w:r>
      <w:proofErr w:type="spellEnd"/>
      <w:r w:rsidRPr="00551B32">
        <w:rPr>
          <w:b/>
          <w:sz w:val="24"/>
          <w:szCs w:val="24"/>
        </w:rPr>
        <w:t xml:space="preserve"> 5.</w:t>
      </w:r>
    </w:p>
    <w:p w:rsidR="002E38B5" w:rsidRPr="00551B32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551B32">
        <w:rPr>
          <w:b/>
          <w:sz w:val="24"/>
          <w:szCs w:val="24"/>
          <w:lang w:val="pl-PL"/>
        </w:rPr>
        <w:t>Dostawa arty</w:t>
      </w:r>
      <w:r w:rsidR="000256AF" w:rsidRPr="00551B32">
        <w:rPr>
          <w:b/>
          <w:sz w:val="24"/>
          <w:szCs w:val="24"/>
          <w:lang w:val="pl-PL"/>
        </w:rPr>
        <w:t xml:space="preserve">kułów spożywczych: artykuły </w:t>
      </w:r>
      <w:r w:rsidR="00D6372B" w:rsidRPr="00551B32">
        <w:rPr>
          <w:b/>
          <w:sz w:val="24"/>
          <w:szCs w:val="24"/>
          <w:lang w:val="pl-PL"/>
        </w:rPr>
        <w:t xml:space="preserve">sypkie </w:t>
      </w:r>
      <w:r w:rsidR="001D3292" w:rsidRPr="00551B32">
        <w:rPr>
          <w:b/>
          <w:sz w:val="24"/>
          <w:szCs w:val="24"/>
          <w:lang w:val="pl-PL"/>
        </w:rPr>
        <w:t>,</w:t>
      </w:r>
      <w:r w:rsidR="000256AF" w:rsidRPr="00551B32">
        <w:rPr>
          <w:b/>
          <w:sz w:val="24"/>
          <w:szCs w:val="24"/>
          <w:lang w:val="pl-PL"/>
        </w:rPr>
        <w:t xml:space="preserve"> koncentraty </w:t>
      </w:r>
      <w:r w:rsidR="00D6372B" w:rsidRPr="00551B32">
        <w:rPr>
          <w:b/>
          <w:sz w:val="24"/>
          <w:szCs w:val="24"/>
          <w:lang w:val="pl-PL"/>
        </w:rPr>
        <w:t>, przyprawy, jaja , pozostałe</w:t>
      </w:r>
      <w:r w:rsidR="000256AF" w:rsidRPr="00551B32">
        <w:rPr>
          <w:b/>
          <w:sz w:val="24"/>
          <w:szCs w:val="24"/>
          <w:lang w:val="pl-PL"/>
        </w:rPr>
        <w:t xml:space="preserve"> , </w:t>
      </w:r>
      <w:r w:rsidRPr="00551B32">
        <w:rPr>
          <w:b/>
          <w:sz w:val="24"/>
          <w:szCs w:val="24"/>
          <w:lang w:val="pl-PL"/>
        </w:rPr>
        <w:t>–</w:t>
      </w:r>
      <w:r w:rsidR="00AA74FF">
        <w:rPr>
          <w:b/>
          <w:sz w:val="24"/>
          <w:szCs w:val="24"/>
          <w:lang w:val="pl-PL"/>
        </w:rPr>
        <w:t xml:space="preserve"> szt. </w:t>
      </w:r>
      <w:r w:rsidR="00872C3F">
        <w:rPr>
          <w:b/>
          <w:sz w:val="24"/>
          <w:szCs w:val="24"/>
          <w:lang w:val="pl-PL"/>
        </w:rPr>
        <w:t>15212</w:t>
      </w:r>
    </w:p>
    <w:tbl>
      <w:tblPr>
        <w:tblStyle w:val="Tabela-Siatka"/>
        <w:tblpPr w:leftFromText="141" w:rightFromText="141" w:vertAnchor="text" w:horzAnchor="margin" w:tblpX="-738" w:tblpY="93"/>
        <w:tblW w:w="10598" w:type="dxa"/>
        <w:tblLook w:val="04A0" w:firstRow="1" w:lastRow="0" w:firstColumn="1" w:lastColumn="0" w:noHBand="0" w:noVBand="1"/>
      </w:tblPr>
      <w:tblGrid>
        <w:gridCol w:w="666"/>
        <w:gridCol w:w="2795"/>
        <w:gridCol w:w="761"/>
        <w:gridCol w:w="926"/>
        <w:gridCol w:w="930"/>
        <w:gridCol w:w="1126"/>
        <w:gridCol w:w="586"/>
        <w:gridCol w:w="824"/>
        <w:gridCol w:w="870"/>
        <w:gridCol w:w="1114"/>
      </w:tblGrid>
      <w:tr w:rsidR="002E38B5" w:rsidRPr="00551B32" w:rsidTr="00872C3F">
        <w:trPr>
          <w:trHeight w:val="450"/>
        </w:trPr>
        <w:tc>
          <w:tcPr>
            <w:tcW w:w="66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51B32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795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761" w:type="dxa"/>
            <w:vMerge w:val="restart"/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2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 xml:space="preserve">Cena 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0256AF" w:rsidTr="00872C3F">
        <w:trPr>
          <w:trHeight w:val="341"/>
        </w:trPr>
        <w:tc>
          <w:tcPr>
            <w:tcW w:w="66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2795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761" w:type="dxa"/>
            <w:vMerge/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92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kwota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Barszcz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biały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0,5 L</w:t>
            </w:r>
          </w:p>
        </w:tc>
        <w:tc>
          <w:tcPr>
            <w:tcW w:w="761" w:type="dxa"/>
            <w:vAlign w:val="center"/>
          </w:tcPr>
          <w:p w:rsidR="00872C3F" w:rsidRPr="000256AF" w:rsidRDefault="00872C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Herbata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czarna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140g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Herbata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owocowa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35 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14"/>
        </w:trPr>
        <w:tc>
          <w:tcPr>
            <w:tcW w:w="666" w:type="dxa"/>
            <w:tcBorders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Jaja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L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Przecier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pomidorowy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pasteryzowany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500g, (99,75%)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Koncentrat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pomidorowy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200g (30%)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Kakao o obniżonej zawartości tłuszczu 10-12%, 80g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9C656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Kawa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zbożowa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</w:t>
            </w:r>
            <w:r w:rsidR="00872C3F">
              <w:rPr>
                <w:rFonts w:ascii="Calibri" w:hAnsi="Calibri" w:cs="Arial"/>
                <w:color w:val="000000"/>
                <w:sz w:val="28"/>
                <w:szCs w:val="28"/>
              </w:rPr>
              <w:t>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48"/>
        </w:trPr>
        <w:tc>
          <w:tcPr>
            <w:tcW w:w="666" w:type="dxa"/>
            <w:tcBorders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Kasza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gryczana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saszetka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05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Kasza jęczmienna saszetka 400g ( z zawieszką)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106DA9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Kasza jęczmienna perłowa </w:t>
            </w:r>
            <w:proofErr w:type="spellStart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szarzetka</w:t>
            </w:r>
            <w:proofErr w:type="spellEnd"/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400g (z zawieszką)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Kasza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jęczmienna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średnia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386"/>
        </w:trPr>
        <w:tc>
          <w:tcPr>
            <w:tcW w:w="666" w:type="dxa"/>
            <w:tcBorders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Kasza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jaglana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Kasza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kuskus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400 g 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Płatki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jęczmienne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Płatki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ryżowe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21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Płatki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owsiane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błyskawiczne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21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Kasza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manna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błyskawiczna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21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Makaron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nitki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250g,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dwujajeczny</w:t>
            </w:r>
            <w:proofErr w:type="spellEnd"/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Makaron - nitki 250 g, w 100% z mąki DURUM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106DA9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Makaron zacierka 250g, w 100% z mąki DURUM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106DA9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Makaron -muszelki morskie ,w 100% z mąki DURUM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Makaron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pełnoziarnisty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Makaron - świderki ,w 100% z mąki DURUM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106DA9" w:rsidTr="00872C3F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Makaron - spaghetti 500g , w 100% z mąki DURUM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Mąka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pszenna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550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pełnoziarnista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Mąka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ziemniaczana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3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Ryż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1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Ryż saszetka 400g paraboliczny (z zawieszką)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106DA9" w:rsidTr="00872C3F">
        <w:trPr>
          <w:trHeight w:val="197"/>
        </w:trPr>
        <w:tc>
          <w:tcPr>
            <w:tcW w:w="666" w:type="dxa"/>
            <w:tcBorders>
              <w:top w:val="single" w:sz="4" w:space="0" w:color="auto"/>
            </w:tcBorders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Ryż saszetka 400 g brązowy ( z zawieszką)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Oliwa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oliwek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1l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Olej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 L 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rzepakowy</w:t>
            </w:r>
            <w:proofErr w:type="spellEnd"/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Liść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laurowy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6g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Lubczyk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suszony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Majeranek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8g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Papryka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mielona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słodka20g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Papryka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mielona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ostra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Pieprz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czarny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mielony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20g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Rozmaryn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Tymianek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Zioła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prowansalskie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97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Bazylia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Oregano 10g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188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Płatki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kukurydziane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250g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Sól morska z obniżoną zawartością sodu z magnezem i potasem 350 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Ziele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angielskie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15g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Sok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owocowy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100% 200ml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karton</w:t>
            </w:r>
            <w:proofErr w:type="spellEnd"/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Sok z warzyw i owoców 100% 200ml saszetka 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Słonecznik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łuskany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Pestki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dyni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40g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Daktyle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suszone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Orzechy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włoskie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 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Żurawina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suszona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 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Śliwki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suszone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 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106DA9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106DA9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106DA9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Rodzynki suszone (bez oleju)50g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Morele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suszone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 g 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Miód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wielokwiatowy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370g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Miód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wielokwiatowy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1000ml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9C6567" w:rsidRDefault="00872C3F">
            <w:pPr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proofErr w:type="spellStart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Cukier</w:t>
            </w:r>
            <w:proofErr w:type="spellEnd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trzcinowy</w:t>
            </w:r>
            <w:proofErr w:type="spellEnd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1kg</w:t>
            </w:r>
          </w:p>
        </w:tc>
        <w:tc>
          <w:tcPr>
            <w:tcW w:w="761" w:type="dxa"/>
          </w:tcPr>
          <w:p w:rsidR="00872C3F" w:rsidRPr="009C6567" w:rsidRDefault="00872C3F">
            <w:pPr>
              <w:rPr>
                <w:color w:val="000000" w:themeColor="text1"/>
              </w:rPr>
            </w:pPr>
            <w:proofErr w:type="spellStart"/>
            <w:r w:rsidRPr="009C6567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9C6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Pr="009C6567" w:rsidRDefault="00872C3F">
            <w:pPr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proofErr w:type="spellStart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Cukier</w:t>
            </w:r>
            <w:proofErr w:type="spellEnd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>kryształ</w:t>
            </w:r>
            <w:proofErr w:type="spellEnd"/>
            <w:r w:rsidRPr="009C6567">
              <w:rPr>
                <w:rFonts w:ascii="Calibri" w:hAnsi="Calibri" w:cs="Arial"/>
                <w:color w:val="000000" w:themeColor="text1"/>
                <w:sz w:val="28"/>
                <w:szCs w:val="28"/>
              </w:rPr>
              <w:t xml:space="preserve"> 1kg.</w:t>
            </w:r>
          </w:p>
        </w:tc>
        <w:tc>
          <w:tcPr>
            <w:tcW w:w="761" w:type="dxa"/>
          </w:tcPr>
          <w:p w:rsidR="00872C3F" w:rsidRPr="009C6567" w:rsidRDefault="00872C3F">
            <w:pPr>
              <w:rPr>
                <w:color w:val="000000" w:themeColor="text1"/>
              </w:rPr>
            </w:pPr>
            <w:proofErr w:type="spellStart"/>
            <w:r w:rsidRPr="009C6567">
              <w:rPr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9C6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Proszek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pieczenia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Cynamon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20g 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Wafle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ryżowe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30 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Pałeczki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kukurydziane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lastRenderedPageBreak/>
              <w:t>60 g</w:t>
            </w:r>
          </w:p>
        </w:tc>
        <w:tc>
          <w:tcPr>
            <w:tcW w:w="761" w:type="dxa"/>
          </w:tcPr>
          <w:p w:rsidR="00872C3F" w:rsidRDefault="00872C3F">
            <w:proofErr w:type="spellStart"/>
            <w:r w:rsidRPr="00394D17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394D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872C3F" w:rsidRPr="000256AF" w:rsidTr="00872C3F">
        <w:trPr>
          <w:trHeight w:val="260"/>
        </w:trPr>
        <w:tc>
          <w:tcPr>
            <w:tcW w:w="666" w:type="dxa"/>
          </w:tcPr>
          <w:p w:rsidR="00872C3F" w:rsidRPr="000256AF" w:rsidRDefault="00872C3F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61" w:type="dxa"/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15212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72C3F" w:rsidRPr="000256AF" w:rsidRDefault="00872C3F" w:rsidP="00D63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DA9" w:rsidRDefault="00106DA9" w:rsidP="002E38B5">
      <w:pPr>
        <w:rPr>
          <w:b/>
          <w:sz w:val="24"/>
          <w:szCs w:val="24"/>
        </w:rPr>
      </w:pPr>
    </w:p>
    <w:p w:rsidR="00106DA9" w:rsidRPr="000256AF" w:rsidRDefault="00106DA9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lang w:val="pl-PL"/>
        </w:rPr>
      </w:pPr>
      <w:r w:rsidRPr="000256AF">
        <w:rPr>
          <w:b/>
          <w:lang w:val="pl-PL"/>
        </w:rPr>
        <w:t>ZADANIE 6.</w:t>
      </w:r>
    </w:p>
    <w:p w:rsidR="002E38B5" w:rsidRPr="002E38B5" w:rsidRDefault="002E38B5" w:rsidP="002E38B5">
      <w:pPr>
        <w:rPr>
          <w:b/>
          <w:lang w:val="pl-PL"/>
        </w:rPr>
      </w:pPr>
      <w:r w:rsidRPr="002E38B5">
        <w:rPr>
          <w:b/>
          <w:lang w:val="pl-PL"/>
        </w:rPr>
        <w:t>Dostawa warzyw ,owoców mrożonych ,</w:t>
      </w:r>
      <w:r w:rsidR="000256AF">
        <w:rPr>
          <w:b/>
          <w:lang w:val="pl-PL"/>
        </w:rPr>
        <w:t xml:space="preserve"> </w:t>
      </w:r>
      <w:r w:rsidRPr="002E38B5">
        <w:rPr>
          <w:b/>
          <w:lang w:val="pl-PL"/>
        </w:rPr>
        <w:t xml:space="preserve">ryb – kg . </w:t>
      </w:r>
      <w:r w:rsidR="00AC7615">
        <w:rPr>
          <w:b/>
          <w:lang w:val="pl-PL"/>
        </w:rPr>
        <w:t>97</w:t>
      </w:r>
      <w:r w:rsidR="00872C3F">
        <w:rPr>
          <w:b/>
          <w:lang w:val="pl-PL"/>
        </w:rPr>
        <w:t>5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851"/>
        <w:gridCol w:w="850"/>
        <w:gridCol w:w="1134"/>
        <w:gridCol w:w="567"/>
        <w:gridCol w:w="851"/>
        <w:gridCol w:w="850"/>
        <w:gridCol w:w="1134"/>
      </w:tblGrid>
      <w:tr w:rsidR="002E38B5" w:rsidRPr="00962838" w:rsidTr="00D6372B">
        <w:trPr>
          <w:trHeight w:val="465"/>
        </w:trPr>
        <w:tc>
          <w:tcPr>
            <w:tcW w:w="851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Nazwa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produktu</w:t>
            </w:r>
            <w:proofErr w:type="spellEnd"/>
          </w:p>
        </w:tc>
        <w:tc>
          <w:tcPr>
            <w:tcW w:w="709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J.m</w:t>
            </w:r>
            <w:proofErr w:type="spellEnd"/>
            <w:r w:rsidRPr="00962838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netto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>
              <w:rPr>
                <w:b/>
              </w:rPr>
              <w:t>Podatek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brutto</w:t>
            </w:r>
            <w:proofErr w:type="spellEnd"/>
          </w:p>
        </w:tc>
      </w:tr>
      <w:tr w:rsidR="002E38B5" w:rsidRPr="00962838" w:rsidTr="00D6372B">
        <w:trPr>
          <w:trHeight w:val="336"/>
        </w:trPr>
        <w:tc>
          <w:tcPr>
            <w:tcW w:w="851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</w:tr>
      <w:tr w:rsidR="00872C3F" w:rsidRPr="00872C3F" w:rsidTr="000256AF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Brokuły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róże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872C3F" w:rsidRPr="00872C3F" w:rsidRDefault="00872C3F">
            <w:pPr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Kalafior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róże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Groszek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zielony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Fasolka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szparagowa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Marchew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krojona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kostka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962838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Mieszanka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warzywna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siedmio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składnikowa</w:t>
            </w:r>
            <w:proofErr w:type="spellEnd"/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Truskawka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Mieszanka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kompotowa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pięcio-składnikowa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Kopytka</w:t>
            </w:r>
            <w:proofErr w:type="spellEnd"/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Kluski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śląskie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Pyzy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ziemniaczane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mięsem</w:t>
            </w:r>
            <w:proofErr w:type="spellEnd"/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106DA9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872C3F" w:rsidRP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Ryba kostka - mintaj, (100 g) 5% glazury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F8742C" w:rsidRDefault="00872C3F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F8742C" w:rsidRDefault="00872C3F" w:rsidP="00D6372B">
            <w:pPr>
              <w:jc w:val="center"/>
              <w:rPr>
                <w:lang w:val="pl-PL"/>
              </w:rPr>
            </w:pPr>
          </w:p>
        </w:tc>
      </w:tr>
      <w:tr w:rsidR="00872C3F" w:rsidRPr="00962838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 w:rsidRPr="000256AF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Ryba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kostka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mintaj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55% 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panierowana</w:t>
            </w:r>
            <w:proofErr w:type="spellEnd"/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  <w:tr w:rsidR="00872C3F" w:rsidRPr="00872C3F" w:rsidTr="00BF6CD8">
        <w:tc>
          <w:tcPr>
            <w:tcW w:w="851" w:type="dxa"/>
          </w:tcPr>
          <w:p w:rsidR="00872C3F" w:rsidRPr="000256AF" w:rsidRDefault="00872C3F" w:rsidP="00D6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872C3F" w:rsidRPr="00872C3F" w:rsidRDefault="00872C3F" w:rsidP="000C6365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Filet </w:t>
            </w:r>
            <w:proofErr w:type="spellStart"/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miruna</w:t>
            </w:r>
            <w:proofErr w:type="spellEnd"/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SHP</w:t>
            </w:r>
            <w:r w:rsidR="000C6365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,b</w:t>
            </w:r>
            <w:proofErr w:type="spellEnd"/>
            <w:r w:rsidR="000C6365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/s </w:t>
            </w:r>
            <w:r w:rsidRPr="00872C3F"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bez glazury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709" w:type="dxa"/>
          </w:tcPr>
          <w:p w:rsidR="00872C3F" w:rsidRDefault="00872C3F" w:rsidP="00872C3F">
            <w:pPr>
              <w:jc w:val="center"/>
            </w:pPr>
            <w:r w:rsidRPr="005344D1"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872C3F" w:rsidRDefault="00872C3F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Pr="00872C3F" w:rsidRDefault="00872C3F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Pr="00872C3F" w:rsidRDefault="00872C3F" w:rsidP="00D6372B">
            <w:pPr>
              <w:jc w:val="center"/>
              <w:rPr>
                <w:lang w:val="pl-PL"/>
              </w:rPr>
            </w:pPr>
          </w:p>
        </w:tc>
      </w:tr>
      <w:tr w:rsidR="00AC7615" w:rsidRPr="00872C3F" w:rsidTr="00BF6CD8">
        <w:tc>
          <w:tcPr>
            <w:tcW w:w="851" w:type="dxa"/>
          </w:tcPr>
          <w:p w:rsidR="00AC7615" w:rsidRDefault="00AC7615" w:rsidP="00D6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AC7615" w:rsidRPr="00872C3F" w:rsidRDefault="00AC7615" w:rsidP="000C6365">
            <w:pP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pl-PL"/>
              </w:rPr>
              <w:t>Kotlety rybne 100g panierowane</w:t>
            </w:r>
          </w:p>
        </w:tc>
        <w:tc>
          <w:tcPr>
            <w:tcW w:w="709" w:type="dxa"/>
          </w:tcPr>
          <w:p w:rsidR="00AC7615" w:rsidRPr="005344D1" w:rsidRDefault="00AC7615" w:rsidP="00872C3F">
            <w:pPr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Kg.</w:t>
            </w:r>
          </w:p>
        </w:tc>
        <w:tc>
          <w:tcPr>
            <w:tcW w:w="851" w:type="dxa"/>
            <w:vAlign w:val="center"/>
          </w:tcPr>
          <w:p w:rsidR="00AC7615" w:rsidRDefault="00AC7615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7615" w:rsidRPr="00872C3F" w:rsidRDefault="00AC7615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615" w:rsidRPr="00872C3F" w:rsidRDefault="00AC7615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7615" w:rsidRPr="00872C3F" w:rsidRDefault="00AC7615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7615" w:rsidRPr="00872C3F" w:rsidRDefault="00AC7615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7615" w:rsidRPr="00872C3F" w:rsidRDefault="00AC7615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7615" w:rsidRPr="00872C3F" w:rsidRDefault="00AC7615" w:rsidP="00D6372B">
            <w:pPr>
              <w:jc w:val="center"/>
              <w:rPr>
                <w:lang w:val="pl-PL"/>
              </w:rPr>
            </w:pPr>
          </w:p>
        </w:tc>
      </w:tr>
      <w:tr w:rsidR="00872C3F" w:rsidRPr="00962838" w:rsidTr="000256AF">
        <w:tc>
          <w:tcPr>
            <w:tcW w:w="851" w:type="dxa"/>
          </w:tcPr>
          <w:p w:rsidR="00872C3F" w:rsidRPr="000256AF" w:rsidRDefault="00AC7615" w:rsidP="00D63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2C3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72C3F" w:rsidRDefault="00872C3F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Razem</w:t>
            </w:r>
            <w:proofErr w:type="spellEnd"/>
          </w:p>
        </w:tc>
        <w:tc>
          <w:tcPr>
            <w:tcW w:w="709" w:type="dxa"/>
            <w:vAlign w:val="center"/>
          </w:tcPr>
          <w:p w:rsidR="00872C3F" w:rsidRPr="000256AF" w:rsidRDefault="00872C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2C3F" w:rsidRDefault="00AC7615">
            <w:pPr>
              <w:jc w:val="right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97</w:t>
            </w:r>
            <w:r w:rsidR="00872C3F">
              <w:rPr>
                <w:rFonts w:ascii="Calibri" w:hAnsi="Calibri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C3F" w:rsidRPr="00962838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872C3F" w:rsidRDefault="00872C3F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C3F" w:rsidRDefault="00872C3F" w:rsidP="00D6372B">
            <w:pPr>
              <w:jc w:val="center"/>
            </w:pPr>
          </w:p>
        </w:tc>
      </w:tr>
    </w:tbl>
    <w:p w:rsidR="002E38B5" w:rsidRDefault="002E38B5" w:rsidP="002E38B5">
      <w:pPr>
        <w:rPr>
          <w:b/>
        </w:rPr>
      </w:pPr>
    </w:p>
    <w:p w:rsidR="002E38B5" w:rsidRDefault="002E38B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0C6365" w:rsidRDefault="000C6365" w:rsidP="002E38B5">
      <w:pPr>
        <w:rPr>
          <w:b/>
        </w:rPr>
      </w:pPr>
    </w:p>
    <w:p w:rsidR="00431F21" w:rsidRDefault="00431F21" w:rsidP="002E38B5">
      <w:pPr>
        <w:rPr>
          <w:b/>
        </w:rPr>
      </w:pPr>
    </w:p>
    <w:p w:rsidR="00873289" w:rsidRPr="00962838" w:rsidRDefault="00873289" w:rsidP="002E38B5">
      <w:pPr>
        <w:rPr>
          <w:b/>
        </w:rPr>
      </w:pPr>
    </w:p>
    <w:p w:rsidR="002E38B5" w:rsidRPr="00B72F7F" w:rsidRDefault="002E38B5" w:rsidP="002E38B5">
      <w:pPr>
        <w:rPr>
          <w:b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ZADANIE 7.</w:t>
      </w:r>
    </w:p>
    <w:p w:rsidR="002E38B5" w:rsidRPr="00B72F7F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Dostawa warzyw i owoców świeżych – kg.</w:t>
      </w:r>
      <w:r w:rsidR="007827FB">
        <w:rPr>
          <w:b/>
          <w:sz w:val="24"/>
          <w:szCs w:val="24"/>
          <w:lang w:val="pl-PL"/>
        </w:rPr>
        <w:t xml:space="preserve"> 1033</w:t>
      </w:r>
      <w:r w:rsidR="00872C3F">
        <w:rPr>
          <w:b/>
          <w:sz w:val="24"/>
          <w:szCs w:val="24"/>
          <w:lang w:val="pl-PL"/>
        </w:rPr>
        <w:t>8</w:t>
      </w:r>
    </w:p>
    <w:tbl>
      <w:tblPr>
        <w:tblStyle w:val="Tabela-Siatka"/>
        <w:tblpPr w:leftFromText="141" w:rightFromText="141" w:vertAnchor="text" w:horzAnchor="margin" w:tblpX="-704" w:tblpY="63"/>
        <w:tblW w:w="10740" w:type="dxa"/>
        <w:tblLayout w:type="fixed"/>
        <w:tblLook w:val="04A0" w:firstRow="1" w:lastRow="0" w:firstColumn="1" w:lastColumn="0" w:noHBand="0" w:noVBand="1"/>
      </w:tblPr>
      <w:tblGrid>
        <w:gridCol w:w="715"/>
        <w:gridCol w:w="2654"/>
        <w:gridCol w:w="992"/>
        <w:gridCol w:w="850"/>
        <w:gridCol w:w="709"/>
        <w:gridCol w:w="1134"/>
        <w:gridCol w:w="709"/>
        <w:gridCol w:w="850"/>
        <w:gridCol w:w="993"/>
        <w:gridCol w:w="1134"/>
      </w:tblGrid>
      <w:tr w:rsidR="002E38B5" w:rsidRPr="00872C3F" w:rsidTr="007827FB">
        <w:trPr>
          <w:trHeight w:val="361"/>
        </w:trPr>
        <w:tc>
          <w:tcPr>
            <w:tcW w:w="715" w:type="dxa"/>
            <w:vMerge w:val="restart"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872C3F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992" w:type="dxa"/>
            <w:vMerge w:val="restart"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850" w:type="dxa"/>
            <w:vMerge w:val="restart"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872C3F" w:rsidTr="007827FB">
        <w:trPr>
          <w:trHeight w:val="462"/>
        </w:trPr>
        <w:tc>
          <w:tcPr>
            <w:tcW w:w="715" w:type="dxa"/>
            <w:vMerge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vMerge/>
          </w:tcPr>
          <w:p w:rsidR="002E38B5" w:rsidRPr="00872C3F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Merge/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7827FB" w:rsidRPr="00B72F7F" w:rsidTr="007827FB">
        <w:trPr>
          <w:trHeight w:val="315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Buraki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ćwikłowe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15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Cebula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15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Czosnek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Fasola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biała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drobna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45"/>
        </w:trPr>
        <w:tc>
          <w:tcPr>
            <w:tcW w:w="715" w:type="dxa"/>
            <w:tcBorders>
              <w:bottom w:val="single" w:sz="4" w:space="0" w:color="auto"/>
            </w:tcBorders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Fasola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„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Jaś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karłowy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7"/>
        </w:trPr>
        <w:tc>
          <w:tcPr>
            <w:tcW w:w="715" w:type="dxa"/>
            <w:tcBorders>
              <w:top w:val="single" w:sz="4" w:space="0" w:color="auto"/>
            </w:tcBorders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Groch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łuskany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Kapusta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biała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Kapusta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czerwona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Kapusta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pekińska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Kapusta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kwaszona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-folia 1kg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Koper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zielony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60g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pęcz</w:t>
            </w:r>
            <w:proofErr w:type="spellEnd"/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Marchew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karotka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Ogórki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kwaszone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-folia 1 kg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Ogórki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świeże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Papryka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Pomidory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Pieczarki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Pietruszka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korzeń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Pietruszka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nać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pcz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sałatkowy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Seler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korzeń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Cebula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bączki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 150 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pęcz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Szczypiorek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pęcz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Sałata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200 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Rzodkiewka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pęcz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Ziemniaki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jadalne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Ziemniaki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młode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Banany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Cytryna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Gruszka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Jabłka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Jabłka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smażenia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Mandarynka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Pomarańcza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Nektarynki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Brzoskwinie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Śliwka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ciemna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kg.</w:t>
            </w:r>
          </w:p>
        </w:tc>
        <w:tc>
          <w:tcPr>
            <w:tcW w:w="850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  <w:tr w:rsidR="007827FB" w:rsidRPr="00B72F7F" w:rsidTr="007827FB">
        <w:trPr>
          <w:trHeight w:val="301"/>
        </w:trPr>
        <w:tc>
          <w:tcPr>
            <w:tcW w:w="715" w:type="dxa"/>
          </w:tcPr>
          <w:p w:rsidR="007827FB" w:rsidRPr="007827FB" w:rsidRDefault="007827FB" w:rsidP="007827FB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7827FB" w:rsidRDefault="007827F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Razem</w:t>
            </w:r>
            <w:proofErr w:type="spellEnd"/>
          </w:p>
        </w:tc>
        <w:tc>
          <w:tcPr>
            <w:tcW w:w="992" w:type="dxa"/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7FB" w:rsidRPr="00B72F7F" w:rsidRDefault="007827FB" w:rsidP="00B72F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27FB" w:rsidRPr="00B72F7F" w:rsidRDefault="007827FB" w:rsidP="00B72F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27FB" w:rsidRPr="00B72F7F" w:rsidRDefault="007827FB" w:rsidP="00B72F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Pr="00B72F7F" w:rsidRDefault="002E38B5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2E38B5" w:rsidRDefault="002E38B5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E676F" w:rsidRPr="006E676F" w:rsidRDefault="006E676F" w:rsidP="006E676F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1 </w:t>
      </w:r>
      <w:r w:rsidRPr="006E676F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Dostawa mięsa drobiow</w:t>
      </w:r>
      <w:r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 xml:space="preserve">ego </w:t>
      </w:r>
      <w:r w:rsidR="00106DA9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,ryb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677D28" w:rsidRPr="00677D28" w:rsidRDefault="006E676F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="00677D28"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 w:rsidR="00677D28">
        <w:rPr>
          <w:color w:val="000000" w:themeColor="text1"/>
          <w:sz w:val="24"/>
          <w:lang w:val="pl-PL"/>
        </w:rPr>
        <w:t>.</w:t>
      </w:r>
      <w:r w:rsidR="00677D28" w:rsidRPr="00677D28">
        <w:rPr>
          <w:color w:val="000000" w:themeColor="text1"/>
          <w:sz w:val="24"/>
          <w:lang w:val="pl-PL"/>
        </w:rPr>
        <w:t>zł</w:t>
      </w:r>
    </w:p>
    <w:p w:rsidR="001472B7" w:rsidRPr="00677D28" w:rsidRDefault="00017DE5" w:rsidP="001472B7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 </w:t>
      </w:r>
      <w:r w:rsidR="006E676F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   </w:t>
      </w:r>
      <w:r w:rsidR="00677D28" w:rsidRPr="00677D28">
        <w:rPr>
          <w:color w:val="000000" w:themeColor="text1"/>
          <w:sz w:val="24"/>
          <w:szCs w:val="24"/>
          <w:lang w:val="pl-PL"/>
        </w:rPr>
        <w:t>zł</w:t>
      </w:r>
    </w:p>
    <w:p w:rsidR="00677D28" w:rsidRPr="00677D28" w:rsidRDefault="00677D28" w:rsidP="001472B7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1472B7" w:rsidRPr="00677D28" w:rsidRDefault="006E676F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="00677D28"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677D2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  <w:r w:rsidR="00677D28" w:rsidRPr="00677D28">
        <w:rPr>
          <w:sz w:val="24"/>
          <w:szCs w:val="24"/>
          <w:lang w:val="pl-PL"/>
        </w:rPr>
        <w:t>zł</w:t>
      </w:r>
    </w:p>
    <w:p w:rsidR="00677D28" w:rsidRP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 w:rsidR="006E676F"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6E676F">
        <w:rPr>
          <w:sz w:val="24"/>
          <w:szCs w:val="24"/>
          <w:lang w:val="pl-PL"/>
        </w:rPr>
        <w:t>…………………………………………………………………</w:t>
      </w: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7C6BC7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………………………………………………………………………zł</w:t>
      </w:r>
    </w:p>
    <w:p w:rsidR="00C554F5" w:rsidRDefault="00C554F5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C554F5" w:rsidRDefault="00C554F5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 w:rsidRPr="00A565B6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Dla Zadania Nr. 2 </w:t>
      </w:r>
      <w:r w:rsidRPr="00580F4C">
        <w:rPr>
          <w:b/>
          <w:sz w:val="24"/>
          <w:szCs w:val="24"/>
          <w:lang w:val="pl-PL"/>
        </w:rPr>
        <w:t>Dostawa mięsa wołowego, wieprzowego, wędlin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  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………………………………………………………………………zł</w:t>
      </w:r>
    </w:p>
    <w:p w:rsidR="000B7D17" w:rsidRDefault="000B7D17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</w:t>
      </w:r>
      <w:r w:rsidRPr="00A565B6">
        <w:rPr>
          <w:sz w:val="24"/>
          <w:lang w:val="pl-PL"/>
        </w:rPr>
        <w:t>3</w:t>
      </w:r>
      <w:r w:rsidRPr="00A565B6">
        <w:rPr>
          <w:b/>
          <w:sz w:val="24"/>
          <w:lang w:val="pl-PL"/>
        </w:rPr>
        <w:t xml:space="preserve"> Dostawa pieczywa</w:t>
      </w:r>
      <w:r>
        <w:rPr>
          <w:sz w:val="24"/>
          <w:lang w:val="pl-PL"/>
        </w:rPr>
        <w:t xml:space="preserve"> 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>:</w:t>
      </w:r>
      <w:r>
        <w:rPr>
          <w:color w:val="000000" w:themeColor="text1"/>
          <w:sz w:val="24"/>
          <w:szCs w:val="24"/>
          <w:lang w:val="pl-PL"/>
        </w:rPr>
        <w:t xml:space="preserve">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………………………………………………………………………zł</w:t>
      </w:r>
    </w:p>
    <w:p w:rsidR="000B7D17" w:rsidRDefault="000B7D17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0B7D17" w:rsidRDefault="000B7D1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0B7D17" w:rsidRDefault="000B7D1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>Dla Zadania Nr. 4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853C84">
        <w:rPr>
          <w:b/>
          <w:sz w:val="24"/>
          <w:lang w:val="pl-PL"/>
        </w:rPr>
        <w:t>Dostawa nabiału i produktów mleczarskich</w:t>
      </w:r>
    </w:p>
    <w:p w:rsidR="00853C84" w:rsidRPr="00853C84" w:rsidRDefault="00853C84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………………………………………………………………………zł</w:t>
      </w: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9C6567" w:rsidRDefault="009C6567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5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artykułów spożywczych:</w:t>
      </w: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b/>
          <w:sz w:val="24"/>
          <w:szCs w:val="24"/>
          <w:lang w:val="pl-PL"/>
        </w:rPr>
        <w:t xml:space="preserve">                              </w:t>
      </w:r>
      <w:r w:rsidR="00873289">
        <w:rPr>
          <w:b/>
          <w:sz w:val="24"/>
          <w:szCs w:val="24"/>
          <w:lang w:val="pl-PL"/>
        </w:rPr>
        <w:t xml:space="preserve"> art. sypkie, koncentraty </w:t>
      </w:r>
      <w:r w:rsidRPr="00580F4C">
        <w:rPr>
          <w:b/>
          <w:sz w:val="24"/>
          <w:szCs w:val="24"/>
          <w:lang w:val="pl-PL"/>
        </w:rPr>
        <w:t xml:space="preserve">, </w:t>
      </w:r>
      <w:r w:rsidR="00873289">
        <w:rPr>
          <w:b/>
          <w:sz w:val="24"/>
          <w:szCs w:val="24"/>
          <w:lang w:val="pl-PL"/>
        </w:rPr>
        <w:t>przyprawy,</w:t>
      </w:r>
      <w:r w:rsidRPr="00580F4C">
        <w:rPr>
          <w:b/>
          <w:sz w:val="24"/>
          <w:szCs w:val="24"/>
          <w:lang w:val="pl-PL"/>
        </w:rPr>
        <w:t>jaja</w:t>
      </w:r>
      <w:r>
        <w:rPr>
          <w:b/>
          <w:sz w:val="24"/>
          <w:szCs w:val="24"/>
          <w:lang w:val="pl-PL"/>
        </w:rPr>
        <w:t>,</w:t>
      </w:r>
      <w:r w:rsidRPr="00580F4C">
        <w:rPr>
          <w:b/>
          <w:sz w:val="24"/>
          <w:szCs w:val="24"/>
          <w:lang w:val="pl-PL"/>
        </w:rPr>
        <w:t xml:space="preserve"> pozostałe</w:t>
      </w:r>
      <w:r>
        <w:rPr>
          <w:b/>
          <w:sz w:val="24"/>
          <w:szCs w:val="24"/>
          <w:lang w:val="pl-PL"/>
        </w:rPr>
        <w:t xml:space="preserve"> art.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………………………………………………………………………zł</w:t>
      </w: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6</w:t>
      </w:r>
      <w:r w:rsidR="00853C84" w:rsidRPr="00853C84">
        <w:rPr>
          <w:b/>
          <w:sz w:val="24"/>
          <w:szCs w:val="24"/>
          <w:lang w:val="pl-PL"/>
        </w:rPr>
        <w:t xml:space="preserve"> </w:t>
      </w:r>
      <w:r w:rsidR="00853C84" w:rsidRPr="00580F4C">
        <w:rPr>
          <w:b/>
          <w:sz w:val="24"/>
          <w:szCs w:val="24"/>
          <w:lang w:val="pl-PL"/>
        </w:rPr>
        <w:t>Dostawa warzyw i owoców mrożonych</w:t>
      </w:r>
      <w:r w:rsidR="00853C84">
        <w:rPr>
          <w:b/>
          <w:sz w:val="24"/>
          <w:szCs w:val="24"/>
          <w:lang w:val="pl-PL"/>
        </w:rPr>
        <w:t xml:space="preserve"> oraz ryb mrożonych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853C84">
        <w:rPr>
          <w:sz w:val="24"/>
          <w:szCs w:val="24"/>
          <w:lang w:val="pl-PL"/>
        </w:rPr>
        <w:t xml:space="preserve">   ………………………………………………………………………zł</w:t>
      </w: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7</w:t>
      </w:r>
      <w:r w:rsidRPr="00853C84">
        <w:rPr>
          <w:b/>
          <w:sz w:val="24"/>
          <w:szCs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warzyw i owoców świeżych</w:t>
      </w:r>
    </w:p>
    <w:p w:rsidR="00853C84" w:rsidRDefault="00853C84" w:rsidP="00853C84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853C84" w:rsidRPr="00677D28" w:rsidRDefault="00017DE5" w:rsidP="00853C84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853C84">
        <w:rPr>
          <w:color w:val="000000" w:themeColor="text1"/>
          <w:sz w:val="24"/>
          <w:szCs w:val="24"/>
          <w:lang w:val="pl-PL"/>
        </w:rPr>
        <w:t>VAT</w:t>
      </w:r>
      <w:r w:rsidR="00853C84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 </w:t>
      </w:r>
      <w:r w:rsidR="00853C84" w:rsidRPr="00677D28">
        <w:rPr>
          <w:color w:val="000000" w:themeColor="text1"/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………………………………………………………………….</w:t>
      </w: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…………………………………………………………………zł</w:t>
      </w: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bookmarkStart w:id="0" w:name="_GoBack"/>
    </w:p>
    <w:p w:rsidR="000B7D17" w:rsidRPr="001F7470" w:rsidRDefault="000B7D17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spacing w:line="360" w:lineRule="auto"/>
        <w:rPr>
          <w:color w:val="000000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płatności: </w:t>
      </w:r>
      <w:r w:rsidR="001E199A" w:rsidRPr="00580F4C">
        <w:rPr>
          <w:b/>
          <w:sz w:val="24"/>
          <w:szCs w:val="24"/>
          <w:lang w:val="pl-PL"/>
        </w:rPr>
        <w:t>30</w:t>
      </w:r>
      <w:r w:rsidRPr="00580F4C">
        <w:rPr>
          <w:b/>
          <w:color w:val="000000"/>
          <w:sz w:val="24"/>
          <w:szCs w:val="24"/>
          <w:lang w:val="pl-PL"/>
        </w:rPr>
        <w:t xml:space="preserve"> dni od daty otrzymania faktury</w:t>
      </w:r>
    </w:p>
    <w:p w:rsidR="001472B7" w:rsidRPr="009C6567" w:rsidRDefault="001472B7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wykonania : </w:t>
      </w:r>
      <w:r w:rsidR="00DC6F4C" w:rsidRPr="00580F4C">
        <w:rPr>
          <w:color w:val="000000"/>
          <w:sz w:val="24"/>
          <w:szCs w:val="24"/>
          <w:lang w:val="pl-PL"/>
        </w:rPr>
        <w:t xml:space="preserve">od </w:t>
      </w:r>
      <w:r w:rsidR="00DC6F4C" w:rsidRPr="009C6567">
        <w:rPr>
          <w:color w:val="000000" w:themeColor="text1"/>
          <w:sz w:val="24"/>
          <w:szCs w:val="24"/>
          <w:lang w:val="pl-PL"/>
        </w:rPr>
        <w:t>01.01.20</w:t>
      </w:r>
      <w:r w:rsidR="00431F21" w:rsidRPr="009C6567">
        <w:rPr>
          <w:color w:val="000000" w:themeColor="text1"/>
          <w:sz w:val="24"/>
          <w:szCs w:val="24"/>
          <w:lang w:val="pl-PL"/>
        </w:rPr>
        <w:t xml:space="preserve">17 </w:t>
      </w:r>
      <w:r w:rsidR="001F7470" w:rsidRPr="009C6567">
        <w:rPr>
          <w:color w:val="000000" w:themeColor="text1"/>
          <w:sz w:val="24"/>
          <w:szCs w:val="24"/>
          <w:lang w:val="pl-PL"/>
        </w:rPr>
        <w:t xml:space="preserve">r. do </w:t>
      </w:r>
      <w:r w:rsidR="00431F21" w:rsidRPr="009C6567">
        <w:rPr>
          <w:color w:val="000000" w:themeColor="text1"/>
          <w:sz w:val="24"/>
          <w:szCs w:val="24"/>
          <w:lang w:val="pl-PL"/>
        </w:rPr>
        <w:t>31.12.2017</w:t>
      </w:r>
      <w:r w:rsidRPr="009C6567">
        <w:rPr>
          <w:color w:val="000000" w:themeColor="text1"/>
          <w:sz w:val="24"/>
          <w:szCs w:val="24"/>
          <w:lang w:val="pl-PL"/>
        </w:rPr>
        <w:t xml:space="preserve">r.  </w:t>
      </w:r>
    </w:p>
    <w:p w:rsidR="001472B7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 Sposób zgłaszania problemów</w:t>
      </w:r>
      <w:r w:rsidR="001472B7" w:rsidRPr="00580F4C">
        <w:rPr>
          <w:sz w:val="24"/>
          <w:szCs w:val="24"/>
          <w:lang w:val="pl-PL"/>
        </w:rPr>
        <w:t>:</w:t>
      </w:r>
      <w:r w:rsidRPr="00580F4C">
        <w:rPr>
          <w:sz w:val="24"/>
          <w:szCs w:val="24"/>
          <w:lang w:val="pl-PL"/>
        </w:rPr>
        <w:t xml:space="preserve"> </w:t>
      </w:r>
      <w:r w:rsidR="001472B7" w:rsidRPr="00580F4C">
        <w:rPr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>.......................................</w:t>
      </w:r>
    </w:p>
    <w:p w:rsidR="00816D38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>Osobą/osobami do kontaktów z zamawiającym odpowiedzialnymi za wykonanie zobowiązań umowy jest/są: ............................................................................................................................</w:t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tel. kontaktowy, faks: </w:t>
      </w:r>
      <w:r w:rsidRPr="00580F4C">
        <w:rPr>
          <w:sz w:val="24"/>
          <w:szCs w:val="24"/>
          <w:lang w:val="pl-PL"/>
        </w:rPr>
        <w:tab/>
        <w:t>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ab/>
      </w:r>
      <w:r w:rsidRPr="00580F4C">
        <w:rPr>
          <w:sz w:val="24"/>
          <w:szCs w:val="24"/>
          <w:lang w:val="pl-PL"/>
        </w:rPr>
        <w:tab/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ab/>
      </w:r>
    </w:p>
    <w:p w:rsidR="00C554F5" w:rsidRPr="00580F4C" w:rsidRDefault="00C554F5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>.....................................</w:t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  <w:t xml:space="preserve">          ……………………………………</w:t>
      </w:r>
    </w:p>
    <w:p w:rsidR="001F4940" w:rsidRPr="00BF3637" w:rsidRDefault="001472B7" w:rsidP="001F4940">
      <w:pPr>
        <w:tabs>
          <w:tab w:val="left" w:pos="1470"/>
        </w:tabs>
        <w:rPr>
          <w:lang w:val="pl-PL"/>
        </w:rPr>
      </w:pPr>
      <w:r>
        <w:rPr>
          <w:lang w:val="pl-PL"/>
        </w:rPr>
        <w:t xml:space="preserve">    /</w:t>
      </w:r>
      <w:proofErr w:type="spellStart"/>
      <w:r>
        <w:rPr>
          <w:lang w:val="pl-PL"/>
        </w:rPr>
        <w:t>miejscowość,data</w:t>
      </w:r>
      <w:proofErr w:type="spellEnd"/>
      <w:r>
        <w:rPr>
          <w:lang w:val="pl-PL"/>
        </w:rPr>
        <w:t>/</w:t>
      </w:r>
      <w:r w:rsidR="001F4940">
        <w:rPr>
          <w:lang w:val="pl-PL"/>
        </w:rPr>
        <w:t xml:space="preserve">                                                         </w:t>
      </w:r>
      <w:r>
        <w:rPr>
          <w:sz w:val="28"/>
          <w:lang w:val="pl-PL"/>
        </w:rPr>
        <w:t xml:space="preserve">                        </w:t>
      </w:r>
      <w:r w:rsidR="001F4940">
        <w:rPr>
          <w:sz w:val="18"/>
          <w:lang w:val="pl-PL"/>
        </w:rPr>
        <w:t>/podpisy osób upoważnionych/</w:t>
      </w:r>
    </w:p>
    <w:bookmarkEnd w:id="0"/>
    <w:p w:rsidR="001F4940" w:rsidRPr="001F4940" w:rsidRDefault="001F4940" w:rsidP="001E199A">
      <w:pPr>
        <w:tabs>
          <w:tab w:val="left" w:pos="1470"/>
        </w:tabs>
        <w:rPr>
          <w:lang w:val="pl-PL"/>
        </w:rPr>
      </w:pPr>
    </w:p>
    <w:sectPr w:rsidR="001F4940" w:rsidRPr="001F4940" w:rsidSect="006E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RTF_Num 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4363E0"/>
    <w:multiLevelType w:val="hybridMultilevel"/>
    <w:tmpl w:val="C2F48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D42"/>
    <w:multiLevelType w:val="hybridMultilevel"/>
    <w:tmpl w:val="F52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6B34"/>
    <w:multiLevelType w:val="hybridMultilevel"/>
    <w:tmpl w:val="E96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96C11"/>
    <w:multiLevelType w:val="hybridMultilevel"/>
    <w:tmpl w:val="78724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12CEC"/>
    <w:multiLevelType w:val="hybridMultilevel"/>
    <w:tmpl w:val="302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31EBA"/>
    <w:multiLevelType w:val="hybridMultilevel"/>
    <w:tmpl w:val="48A096A2"/>
    <w:lvl w:ilvl="0" w:tplc="D87CCD5E">
      <w:start w:val="3"/>
      <w:numFmt w:val="upperRoman"/>
      <w:lvlText w:val="%1."/>
      <w:lvlJc w:val="left"/>
      <w:pPr>
        <w:tabs>
          <w:tab w:val="num" w:pos="597"/>
        </w:tabs>
        <w:ind w:left="59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abstractNum w:abstractNumId="11">
    <w:nsid w:val="546F6141"/>
    <w:multiLevelType w:val="hybridMultilevel"/>
    <w:tmpl w:val="1ECC01AE"/>
    <w:lvl w:ilvl="0" w:tplc="D97E63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1AD0"/>
    <w:multiLevelType w:val="hybridMultilevel"/>
    <w:tmpl w:val="F3E2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69F2"/>
    <w:multiLevelType w:val="hybridMultilevel"/>
    <w:tmpl w:val="26702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623F6F"/>
    <w:multiLevelType w:val="hybridMultilevel"/>
    <w:tmpl w:val="6E36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E1AF7"/>
    <w:multiLevelType w:val="hybridMultilevel"/>
    <w:tmpl w:val="FB42D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EF7C49"/>
    <w:multiLevelType w:val="hybridMultilevel"/>
    <w:tmpl w:val="9AE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23D52"/>
    <w:multiLevelType w:val="hybridMultilevel"/>
    <w:tmpl w:val="73D8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2B7"/>
    <w:rsid w:val="00017DE5"/>
    <w:rsid w:val="000256AF"/>
    <w:rsid w:val="0004719A"/>
    <w:rsid w:val="000B7D17"/>
    <w:rsid w:val="000C6365"/>
    <w:rsid w:val="00106DA9"/>
    <w:rsid w:val="00111025"/>
    <w:rsid w:val="00136E8F"/>
    <w:rsid w:val="001438E6"/>
    <w:rsid w:val="001472B7"/>
    <w:rsid w:val="001B7624"/>
    <w:rsid w:val="001D3292"/>
    <w:rsid w:val="001E199A"/>
    <w:rsid w:val="001F4940"/>
    <w:rsid w:val="001F7470"/>
    <w:rsid w:val="00232254"/>
    <w:rsid w:val="002762BE"/>
    <w:rsid w:val="00290A66"/>
    <w:rsid w:val="002E38B5"/>
    <w:rsid w:val="0030222B"/>
    <w:rsid w:val="003059E4"/>
    <w:rsid w:val="00317B87"/>
    <w:rsid w:val="00330933"/>
    <w:rsid w:val="00363025"/>
    <w:rsid w:val="003C3BBA"/>
    <w:rsid w:val="00415B8F"/>
    <w:rsid w:val="00431F21"/>
    <w:rsid w:val="00551B32"/>
    <w:rsid w:val="00580F4C"/>
    <w:rsid w:val="0058462D"/>
    <w:rsid w:val="005A26E1"/>
    <w:rsid w:val="005B1E0E"/>
    <w:rsid w:val="005C29DC"/>
    <w:rsid w:val="005D70AC"/>
    <w:rsid w:val="005F21FD"/>
    <w:rsid w:val="00603A62"/>
    <w:rsid w:val="00627C59"/>
    <w:rsid w:val="00644871"/>
    <w:rsid w:val="00677D28"/>
    <w:rsid w:val="006911C2"/>
    <w:rsid w:val="006A19CD"/>
    <w:rsid w:val="006E676F"/>
    <w:rsid w:val="006E69D0"/>
    <w:rsid w:val="007827FB"/>
    <w:rsid w:val="007B195E"/>
    <w:rsid w:val="007C6BC7"/>
    <w:rsid w:val="007F065D"/>
    <w:rsid w:val="00816D38"/>
    <w:rsid w:val="00853C84"/>
    <w:rsid w:val="00872C3F"/>
    <w:rsid w:val="00873289"/>
    <w:rsid w:val="00897879"/>
    <w:rsid w:val="008C2CCF"/>
    <w:rsid w:val="008F62B6"/>
    <w:rsid w:val="00906BBC"/>
    <w:rsid w:val="00910BEE"/>
    <w:rsid w:val="0091571B"/>
    <w:rsid w:val="00962A09"/>
    <w:rsid w:val="00972FAB"/>
    <w:rsid w:val="009C6567"/>
    <w:rsid w:val="00A565B6"/>
    <w:rsid w:val="00AA74FF"/>
    <w:rsid w:val="00AC2448"/>
    <w:rsid w:val="00AC6E5B"/>
    <w:rsid w:val="00AC7615"/>
    <w:rsid w:val="00AE2957"/>
    <w:rsid w:val="00AF77F1"/>
    <w:rsid w:val="00B20519"/>
    <w:rsid w:val="00B335CB"/>
    <w:rsid w:val="00B37CB2"/>
    <w:rsid w:val="00B72F7F"/>
    <w:rsid w:val="00B757DD"/>
    <w:rsid w:val="00BF6CD8"/>
    <w:rsid w:val="00C00AC5"/>
    <w:rsid w:val="00C0232D"/>
    <w:rsid w:val="00C554F5"/>
    <w:rsid w:val="00D6372B"/>
    <w:rsid w:val="00D97747"/>
    <w:rsid w:val="00DC6F4C"/>
    <w:rsid w:val="00DF5B92"/>
    <w:rsid w:val="00E63DF6"/>
    <w:rsid w:val="00EB5266"/>
    <w:rsid w:val="00F07063"/>
    <w:rsid w:val="00F251A2"/>
    <w:rsid w:val="00F65432"/>
    <w:rsid w:val="00F8742C"/>
    <w:rsid w:val="00FC171D"/>
    <w:rsid w:val="00FC1981"/>
    <w:rsid w:val="00FD5CD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72B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72B7"/>
    <w:pPr>
      <w:overflowPunct/>
      <w:autoSpaceDE/>
      <w:autoSpaceDN/>
      <w:adjustRightInd/>
      <w:textAlignment w:val="auto"/>
    </w:pPr>
    <w:rPr>
      <w:b/>
      <w:sz w:val="2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1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omylnaczcionkaakapitu"/>
    <w:rsid w:val="00677D28"/>
  </w:style>
  <w:style w:type="character" w:customStyle="1" w:styleId="NagwekZnak">
    <w:name w:val="Nagłówek Znak"/>
    <w:basedOn w:val="Domylnaczcionkaakapitu"/>
    <w:link w:val="Nagwek"/>
    <w:uiPriority w:val="99"/>
    <w:semiHidden/>
    <w:rsid w:val="00677D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7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67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77D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DC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6FC2-AD58-4BB4-95BA-CA8CFE0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Szewna1</cp:lastModifiedBy>
  <cp:revision>63</cp:revision>
  <cp:lastPrinted>2016-11-17T15:37:00Z</cp:lastPrinted>
  <dcterms:created xsi:type="dcterms:W3CDTF">2010-10-07T11:58:00Z</dcterms:created>
  <dcterms:modified xsi:type="dcterms:W3CDTF">2016-11-17T15:38:00Z</dcterms:modified>
</cp:coreProperties>
</file>