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B7" w:rsidRDefault="001472B7" w:rsidP="001472B7">
      <w:pPr>
        <w:tabs>
          <w:tab w:val="left" w:pos="1470"/>
        </w:tabs>
        <w:jc w:val="right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Załącznik Nr 1 do SIWZ</w:t>
      </w: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             </w:t>
      </w: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  <w:r>
        <w:rPr>
          <w:i/>
          <w:sz w:val="24"/>
          <w:lang w:val="pl-PL"/>
        </w:rPr>
        <w:t xml:space="preserve">(pieczęć firmy)         </w:t>
      </w:r>
      <w:r>
        <w:rPr>
          <w:sz w:val="24"/>
          <w:lang w:val="pl-PL"/>
        </w:rPr>
        <w:t xml:space="preserve">                                                                   ……………………………………</w:t>
      </w:r>
    </w:p>
    <w:p w:rsidR="001472B7" w:rsidRDefault="001472B7" w:rsidP="001472B7">
      <w:pPr>
        <w:tabs>
          <w:tab w:val="left" w:pos="1470"/>
        </w:tabs>
        <w:rPr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                                     </w:t>
      </w:r>
      <w:r>
        <w:rPr>
          <w:lang w:val="pl-PL"/>
        </w:rPr>
        <w:t>/miejscowość , data/</w:t>
      </w:r>
    </w:p>
    <w:p w:rsidR="001472B7" w:rsidRDefault="001472B7" w:rsidP="001472B7">
      <w:pPr>
        <w:tabs>
          <w:tab w:val="left" w:pos="1470"/>
        </w:tabs>
        <w:rPr>
          <w:lang w:val="pl-PL"/>
        </w:rPr>
      </w:pPr>
    </w:p>
    <w:p w:rsidR="001472B7" w:rsidRDefault="001472B7" w:rsidP="001472B7">
      <w:pPr>
        <w:tabs>
          <w:tab w:val="left" w:pos="1470"/>
        </w:tabs>
        <w:rPr>
          <w:lang w:val="pl-PL"/>
        </w:rPr>
      </w:pPr>
      <w:bookmarkStart w:id="0" w:name="_GoBack"/>
      <w:bookmarkEnd w:id="0"/>
    </w:p>
    <w:p w:rsidR="001472B7" w:rsidRDefault="001472B7" w:rsidP="001472B7">
      <w:pPr>
        <w:tabs>
          <w:tab w:val="left" w:pos="1470"/>
        </w:tabs>
        <w:jc w:val="center"/>
        <w:rPr>
          <w:b/>
          <w:sz w:val="36"/>
          <w:lang w:val="pl-PL"/>
        </w:rPr>
      </w:pPr>
    </w:p>
    <w:p w:rsidR="001472B7" w:rsidRPr="00BF6CD8" w:rsidRDefault="001472B7" w:rsidP="001472B7">
      <w:pPr>
        <w:tabs>
          <w:tab w:val="left" w:pos="1470"/>
        </w:tabs>
        <w:jc w:val="center"/>
        <w:rPr>
          <w:b/>
          <w:sz w:val="32"/>
          <w:szCs w:val="32"/>
          <w:lang w:val="pl-PL"/>
        </w:rPr>
      </w:pPr>
    </w:p>
    <w:p w:rsidR="001472B7" w:rsidRPr="00016673" w:rsidRDefault="00016673" w:rsidP="001472B7">
      <w:pPr>
        <w:tabs>
          <w:tab w:val="left" w:pos="1470"/>
        </w:tabs>
        <w:jc w:val="center"/>
        <w:rPr>
          <w:b/>
          <w:sz w:val="40"/>
          <w:szCs w:val="40"/>
          <w:lang w:val="pl-PL"/>
        </w:rPr>
      </w:pPr>
      <w:r w:rsidRPr="00016673">
        <w:rPr>
          <w:b/>
          <w:sz w:val="40"/>
          <w:szCs w:val="40"/>
          <w:lang w:val="pl-PL"/>
        </w:rPr>
        <w:t xml:space="preserve">Informacja </w:t>
      </w:r>
    </w:p>
    <w:p w:rsidR="001472B7" w:rsidRDefault="001472B7" w:rsidP="001472B7">
      <w:pPr>
        <w:tabs>
          <w:tab w:val="left" w:pos="1470"/>
        </w:tabs>
        <w:jc w:val="center"/>
        <w:rPr>
          <w:sz w:val="28"/>
          <w:lang w:val="pl-PL"/>
        </w:rPr>
      </w:pPr>
    </w:p>
    <w:p w:rsidR="00BF6CD8" w:rsidRDefault="00083DE2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>Do zapytania o cenę</w:t>
      </w:r>
      <w:r w:rsidR="00BF6CD8" w:rsidRPr="00BF6CD8">
        <w:rPr>
          <w:b/>
          <w:color w:val="000000"/>
          <w:sz w:val="24"/>
          <w:szCs w:val="24"/>
          <w:lang w:val="pl-PL"/>
        </w:rPr>
        <w:t xml:space="preserve"> na zadanie - </w:t>
      </w:r>
      <w:r>
        <w:rPr>
          <w:b/>
          <w:color w:val="000000"/>
          <w:sz w:val="24"/>
          <w:szCs w:val="24"/>
          <w:lang w:val="pl-PL"/>
        </w:rPr>
        <w:t xml:space="preserve">  </w:t>
      </w:r>
      <w:r w:rsidR="00BF6CD8" w:rsidRPr="00BF6CD8">
        <w:rPr>
          <w:b/>
          <w:color w:val="000000"/>
          <w:sz w:val="24"/>
          <w:szCs w:val="24"/>
          <w:lang w:val="pl-PL"/>
        </w:rPr>
        <w:t xml:space="preserve">,,Dostawa artykułów żywnościowych </w:t>
      </w:r>
    </w:p>
    <w:p w:rsidR="00BF6CD8" w:rsidRP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 w:rsidRPr="00BF6CD8">
        <w:rPr>
          <w:b/>
          <w:color w:val="000000"/>
          <w:sz w:val="24"/>
          <w:szCs w:val="24"/>
          <w:lang w:val="pl-PL"/>
        </w:rPr>
        <w:t xml:space="preserve">do stołówki szkolnej w Zespole Szkół Publicznych  </w:t>
      </w:r>
      <w:r>
        <w:rPr>
          <w:b/>
          <w:color w:val="000000"/>
          <w:sz w:val="24"/>
          <w:szCs w:val="24"/>
          <w:lang w:val="pl-PL"/>
        </w:rPr>
        <w:t>w Szewnie</w:t>
      </w:r>
    </w:p>
    <w:p w:rsid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 w:rsidRPr="00BF6CD8">
        <w:rPr>
          <w:b/>
          <w:color w:val="000000"/>
          <w:sz w:val="24"/>
          <w:szCs w:val="24"/>
          <w:lang w:val="pl-PL"/>
        </w:rPr>
        <w:t xml:space="preserve">ul. M. Langiewicza 3 </w:t>
      </w:r>
      <w:r>
        <w:rPr>
          <w:b/>
          <w:color w:val="000000"/>
          <w:sz w:val="24"/>
          <w:szCs w:val="24"/>
          <w:lang w:val="pl-PL"/>
        </w:rPr>
        <w:t xml:space="preserve">, 27- </w:t>
      </w:r>
      <w:r w:rsidRPr="00BF6CD8">
        <w:rPr>
          <w:b/>
          <w:color w:val="000000"/>
          <w:sz w:val="24"/>
          <w:szCs w:val="24"/>
          <w:lang w:val="pl-PL"/>
        </w:rPr>
        <w:t>400 Ostrowiec Świętokrzyski</w:t>
      </w:r>
      <w:r>
        <w:rPr>
          <w:b/>
          <w:color w:val="000000"/>
          <w:sz w:val="24"/>
          <w:szCs w:val="24"/>
          <w:lang w:val="pl-PL"/>
        </w:rPr>
        <w:t xml:space="preserve"> </w:t>
      </w:r>
    </w:p>
    <w:p w:rsidR="00BF6CD8" w:rsidRPr="008C3FB0" w:rsidRDefault="00BC530F" w:rsidP="00BF6CD8">
      <w:pPr>
        <w:tabs>
          <w:tab w:val="left" w:pos="1470"/>
        </w:tabs>
        <w:rPr>
          <w:b/>
          <w:color w:val="000000" w:themeColor="text1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 xml:space="preserve">w </w:t>
      </w:r>
      <w:r w:rsidRPr="008C3FB0">
        <w:rPr>
          <w:b/>
          <w:color w:val="000000" w:themeColor="text1"/>
          <w:sz w:val="24"/>
          <w:szCs w:val="24"/>
          <w:lang w:val="pl-PL"/>
        </w:rPr>
        <w:t>okresie 01.01.2018 do 30.12.2018</w:t>
      </w:r>
      <w:r w:rsidR="00BF6CD8" w:rsidRPr="008C3FB0">
        <w:rPr>
          <w:b/>
          <w:color w:val="000000" w:themeColor="text1"/>
          <w:sz w:val="24"/>
          <w:szCs w:val="24"/>
          <w:lang w:val="pl-PL"/>
        </w:rPr>
        <w:t>r.”</w:t>
      </w:r>
    </w:p>
    <w:p w:rsidR="00BF6CD8" w:rsidRP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Nazwa:</w:t>
      </w:r>
      <w:r>
        <w:rPr>
          <w:sz w:val="24"/>
          <w:lang w:val="pl-PL"/>
        </w:rPr>
        <w:t xml:space="preserve">       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</w:t>
      </w:r>
      <w:r>
        <w:rPr>
          <w:sz w:val="24"/>
          <w:lang w:val="pl-PL"/>
        </w:rPr>
        <w:tab/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Siedziba:</w:t>
      </w:r>
      <w:r>
        <w:rPr>
          <w:sz w:val="24"/>
          <w:lang w:val="pl-PL"/>
        </w:rPr>
        <w:t xml:space="preserve">      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Adres poczty elektronicznej</w:t>
      </w:r>
      <w:r>
        <w:rPr>
          <w:sz w:val="24"/>
          <w:lang w:val="pl-PL"/>
        </w:rPr>
        <w:t xml:space="preserve"> ......................................</w:t>
      </w:r>
      <w:r w:rsidR="007B195E">
        <w:rPr>
          <w:sz w:val="24"/>
          <w:lang w:val="pl-PL"/>
        </w:rPr>
        <w:t>.............................</w:t>
      </w:r>
      <w:r>
        <w:rPr>
          <w:sz w:val="24"/>
          <w:lang w:val="pl-PL"/>
        </w:rPr>
        <w:t>....................................................................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Strona internetowa:</w:t>
      </w:r>
      <w:r>
        <w:rPr>
          <w:sz w:val="24"/>
          <w:lang w:val="pl-PL"/>
        </w:rPr>
        <w:tab/>
        <w:t>.....................................................................................................................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telefonu:</w:t>
      </w:r>
      <w:r>
        <w:rPr>
          <w:sz w:val="24"/>
          <w:lang w:val="pl-PL"/>
        </w:rPr>
        <w:tab/>
        <w:t>0 (**) ............................................</w:t>
      </w:r>
      <w:r w:rsidR="007B195E">
        <w:rPr>
          <w:sz w:val="24"/>
          <w:lang w:val="pl-PL"/>
        </w:rPr>
        <w:t>.................................</w:t>
      </w:r>
      <w:r>
        <w:rPr>
          <w:sz w:val="24"/>
          <w:lang w:val="pl-PL"/>
        </w:rPr>
        <w:t>.......</w:t>
      </w:r>
      <w:r w:rsidR="007B195E">
        <w:rPr>
          <w:sz w:val="24"/>
          <w:lang w:val="pl-PL"/>
        </w:rPr>
        <w:t>..</w:t>
      </w:r>
      <w:r>
        <w:rPr>
          <w:sz w:val="24"/>
          <w:lang w:val="pl-PL"/>
        </w:rPr>
        <w:t>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faksu:</w:t>
      </w:r>
      <w:r w:rsidRPr="00DB32CB">
        <w:rPr>
          <w:b/>
          <w:sz w:val="24"/>
          <w:lang w:val="pl-PL"/>
        </w:rPr>
        <w:tab/>
      </w:r>
      <w:r>
        <w:rPr>
          <w:sz w:val="24"/>
          <w:lang w:val="pl-PL"/>
        </w:rPr>
        <w:t>0 (**) ..........................................................................................................</w:t>
      </w:r>
      <w:r>
        <w:rPr>
          <w:sz w:val="24"/>
          <w:lang w:val="pl-PL"/>
        </w:rPr>
        <w:tab/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REGON:</w:t>
      </w:r>
      <w:r>
        <w:rPr>
          <w:sz w:val="24"/>
          <w:lang w:val="pl-PL"/>
        </w:rPr>
        <w:t xml:space="preserve"> ....................................................</w:t>
      </w:r>
      <w:r w:rsidR="007B195E">
        <w:rPr>
          <w:sz w:val="24"/>
          <w:lang w:val="pl-PL"/>
        </w:rPr>
        <w:t>,,,,</w:t>
      </w:r>
      <w:r>
        <w:rPr>
          <w:sz w:val="24"/>
          <w:lang w:val="pl-PL"/>
        </w:rPr>
        <w:t>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NIP:</w:t>
      </w:r>
      <w:r>
        <w:rPr>
          <w:sz w:val="24"/>
          <w:lang w:val="pl-PL"/>
        </w:rPr>
        <w:t xml:space="preserve"> .........................</w:t>
      </w:r>
      <w:r w:rsidR="007B195E">
        <w:rPr>
          <w:sz w:val="24"/>
          <w:lang w:val="pl-PL"/>
        </w:rPr>
        <w:t>..........</w:t>
      </w:r>
      <w:r>
        <w:rPr>
          <w:sz w:val="24"/>
          <w:lang w:val="pl-PL"/>
        </w:rPr>
        <w:t>..................................................................................</w:t>
      </w:r>
      <w:r>
        <w:rPr>
          <w:sz w:val="24"/>
          <w:lang w:val="pl-PL"/>
        </w:rPr>
        <w:tab/>
      </w: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BF6CD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Składam/y ofertę zgodnie z wymaganiami i opisem zawartym w Zapytaniu </w:t>
      </w:r>
      <w:r w:rsidR="00DD2A6F">
        <w:rPr>
          <w:sz w:val="24"/>
          <w:lang w:val="pl-PL"/>
        </w:rPr>
        <w:t>o cenę</w:t>
      </w: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9C6567" w:rsidRDefault="009C656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38B5" w:rsidRPr="003C3BBA" w:rsidTr="00D63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lastRenderedPageBreak/>
              <w:t>Zadanie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1</w:t>
            </w:r>
          </w:p>
        </w:tc>
      </w:tr>
    </w:tbl>
    <w:p w:rsidR="002E38B5" w:rsidRPr="00106DA9" w:rsidRDefault="002E38B5" w:rsidP="002E38B5">
      <w:pPr>
        <w:rPr>
          <w:b/>
          <w:sz w:val="24"/>
          <w:szCs w:val="24"/>
          <w:lang w:val="pl-PL"/>
        </w:rPr>
      </w:pPr>
      <w:r w:rsidRPr="00106DA9">
        <w:rPr>
          <w:b/>
          <w:sz w:val="24"/>
          <w:szCs w:val="24"/>
          <w:lang w:val="pl-PL"/>
        </w:rPr>
        <w:t xml:space="preserve">Dostawa mięsa drobiowego </w:t>
      </w:r>
      <w:r w:rsidR="00106DA9" w:rsidRPr="00106DA9">
        <w:rPr>
          <w:b/>
          <w:sz w:val="24"/>
          <w:szCs w:val="24"/>
          <w:lang w:val="pl-PL"/>
        </w:rPr>
        <w:t xml:space="preserve">, ryb </w:t>
      </w:r>
      <w:r w:rsidRPr="00106DA9">
        <w:rPr>
          <w:b/>
          <w:sz w:val="24"/>
          <w:szCs w:val="24"/>
          <w:lang w:val="pl-PL"/>
        </w:rPr>
        <w:t xml:space="preserve">– kg. </w:t>
      </w:r>
      <w:r w:rsidR="00DD2A6F">
        <w:rPr>
          <w:b/>
          <w:sz w:val="24"/>
          <w:szCs w:val="24"/>
          <w:lang w:val="pl-PL"/>
        </w:rPr>
        <w:t>1260</w:t>
      </w:r>
    </w:p>
    <w:p w:rsidR="00AF77F1" w:rsidRPr="00106DA9" w:rsidRDefault="00AF77F1" w:rsidP="002E38B5">
      <w:pPr>
        <w:rPr>
          <w:b/>
          <w:sz w:val="24"/>
          <w:szCs w:val="24"/>
          <w:lang w:val="pl-PL"/>
        </w:rPr>
      </w:pP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54"/>
        <w:gridCol w:w="749"/>
        <w:gridCol w:w="851"/>
        <w:gridCol w:w="850"/>
        <w:gridCol w:w="1134"/>
        <w:gridCol w:w="567"/>
        <w:gridCol w:w="1134"/>
        <w:gridCol w:w="992"/>
        <w:gridCol w:w="1701"/>
      </w:tblGrid>
      <w:tr w:rsidR="005C29DC" w:rsidTr="00DD2A6F">
        <w:trPr>
          <w:trHeight w:val="327"/>
        </w:trPr>
        <w:tc>
          <w:tcPr>
            <w:tcW w:w="708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54" w:type="dxa"/>
            <w:vMerge w:val="restart"/>
          </w:tcPr>
          <w:p w:rsidR="00AF77F1" w:rsidRDefault="005C29DC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Nazwa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produktu</w:t>
            </w:r>
            <w:proofErr w:type="spellEnd"/>
          </w:p>
        </w:tc>
        <w:tc>
          <w:tcPr>
            <w:tcW w:w="749" w:type="dxa"/>
            <w:vMerge w:val="restart"/>
          </w:tcPr>
          <w:p w:rsidR="00AF77F1" w:rsidRDefault="005C29DC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J.m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AF77F1" w:rsidRDefault="005C29DC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850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134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Wartośc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Podatek</w:t>
            </w:r>
            <w:proofErr w:type="spellEnd"/>
          </w:p>
        </w:tc>
        <w:tc>
          <w:tcPr>
            <w:tcW w:w="992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brutto</w:t>
            </w:r>
            <w:proofErr w:type="spellEnd"/>
          </w:p>
        </w:tc>
        <w:tc>
          <w:tcPr>
            <w:tcW w:w="1701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Wartość</w:t>
            </w:r>
            <w:proofErr w:type="spellEnd"/>
            <w:r w:rsidR="0036302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brutto</w:t>
            </w:r>
            <w:proofErr w:type="spellEnd"/>
          </w:p>
        </w:tc>
      </w:tr>
      <w:tr w:rsidR="005C29DC" w:rsidTr="00DD2A6F">
        <w:trPr>
          <w:trHeight w:val="213"/>
        </w:trPr>
        <w:tc>
          <w:tcPr>
            <w:tcW w:w="708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F77F1" w:rsidRDefault="00AF77F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Kwota</w:t>
            </w:r>
            <w:proofErr w:type="spellEnd"/>
          </w:p>
          <w:p w:rsidR="00AF77F1" w:rsidRDefault="00AF77F1" w:rsidP="00AF77F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</w:tr>
      <w:tr w:rsidR="00DD2A6F" w:rsidRPr="00106DA9" w:rsidTr="00DD2A6F">
        <w:tc>
          <w:tcPr>
            <w:tcW w:w="708" w:type="dxa"/>
          </w:tcPr>
          <w:p w:rsidR="00DD2A6F" w:rsidRPr="005C29DC" w:rsidRDefault="00DD2A6F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Filet z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kurczaka</w:t>
            </w:r>
            <w:proofErr w:type="spellEnd"/>
          </w:p>
        </w:tc>
        <w:tc>
          <w:tcPr>
            <w:tcW w:w="749" w:type="dxa"/>
          </w:tcPr>
          <w:p w:rsidR="00DD2A6F" w:rsidRPr="00DD2A6F" w:rsidRDefault="00DD2A6F" w:rsidP="005C29DC">
            <w:pPr>
              <w:rPr>
                <w:b/>
                <w:sz w:val="24"/>
                <w:szCs w:val="24"/>
                <w:lang w:val="pl-PL"/>
              </w:rPr>
            </w:pPr>
            <w:r w:rsidRPr="00DD2A6F">
              <w:rPr>
                <w:sz w:val="24"/>
                <w:szCs w:val="24"/>
                <w:lang w:val="pl-PL"/>
              </w:rPr>
              <w:t>kg</w:t>
            </w:r>
            <w:r w:rsidRPr="00DD2A6F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DD2A6F" w:rsidRPr="00106DA9" w:rsidTr="00DD2A6F">
        <w:tc>
          <w:tcPr>
            <w:tcW w:w="708" w:type="dxa"/>
          </w:tcPr>
          <w:p w:rsidR="00DD2A6F" w:rsidRPr="005C29DC" w:rsidRDefault="00DD2A6F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Filet z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indyka</w:t>
            </w:r>
            <w:proofErr w:type="spellEnd"/>
          </w:p>
        </w:tc>
        <w:tc>
          <w:tcPr>
            <w:tcW w:w="749" w:type="dxa"/>
          </w:tcPr>
          <w:p w:rsidR="00DD2A6F" w:rsidRPr="00DD2A6F" w:rsidRDefault="00DD2A6F" w:rsidP="00106DA9">
            <w:pPr>
              <w:rPr>
                <w:b/>
                <w:sz w:val="24"/>
                <w:szCs w:val="24"/>
                <w:lang w:val="pl-PL"/>
              </w:rPr>
            </w:pPr>
            <w:r w:rsidRPr="00DD2A6F">
              <w:rPr>
                <w:sz w:val="24"/>
                <w:szCs w:val="24"/>
                <w:lang w:val="pl-PL"/>
              </w:rPr>
              <w:t>kg</w:t>
            </w:r>
            <w:r w:rsidRPr="00DD2A6F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DD2A6F" w:rsidRPr="00106DA9" w:rsidTr="00DD2A6F">
        <w:tc>
          <w:tcPr>
            <w:tcW w:w="708" w:type="dxa"/>
          </w:tcPr>
          <w:p w:rsidR="00DD2A6F" w:rsidRPr="005C29DC" w:rsidRDefault="00DD2A6F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Udziec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indyka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</w:tcPr>
          <w:p w:rsidR="00DD2A6F" w:rsidRPr="00DD2A6F" w:rsidRDefault="00DD2A6F" w:rsidP="00106DA9">
            <w:pPr>
              <w:rPr>
                <w:b/>
                <w:sz w:val="24"/>
                <w:szCs w:val="24"/>
                <w:lang w:val="pl-PL"/>
              </w:rPr>
            </w:pPr>
            <w:r w:rsidRPr="00DD2A6F">
              <w:rPr>
                <w:sz w:val="24"/>
                <w:szCs w:val="24"/>
                <w:lang w:val="pl-PL"/>
              </w:rPr>
              <w:t>kg</w:t>
            </w:r>
            <w:r w:rsidRPr="00DD2A6F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DD2A6F" w:rsidRPr="00106DA9" w:rsidTr="00DD2A6F">
        <w:tc>
          <w:tcPr>
            <w:tcW w:w="708" w:type="dxa"/>
          </w:tcPr>
          <w:p w:rsidR="00DD2A6F" w:rsidRPr="005C29DC" w:rsidRDefault="00DD2A6F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Udko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kurczaka</w:t>
            </w:r>
            <w:proofErr w:type="spellEnd"/>
          </w:p>
        </w:tc>
        <w:tc>
          <w:tcPr>
            <w:tcW w:w="749" w:type="dxa"/>
          </w:tcPr>
          <w:p w:rsidR="00DD2A6F" w:rsidRPr="00DD2A6F" w:rsidRDefault="00DD2A6F" w:rsidP="00106DA9">
            <w:pPr>
              <w:rPr>
                <w:b/>
                <w:sz w:val="24"/>
                <w:szCs w:val="24"/>
                <w:lang w:val="pl-PL"/>
              </w:rPr>
            </w:pPr>
            <w:r w:rsidRPr="00DD2A6F">
              <w:rPr>
                <w:sz w:val="24"/>
                <w:szCs w:val="24"/>
                <w:lang w:val="pl-PL"/>
              </w:rPr>
              <w:t>kg</w:t>
            </w:r>
            <w:r w:rsidRPr="00DD2A6F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DD2A6F" w:rsidRPr="00106DA9" w:rsidTr="00DD2A6F">
        <w:tc>
          <w:tcPr>
            <w:tcW w:w="708" w:type="dxa"/>
          </w:tcPr>
          <w:p w:rsidR="00DD2A6F" w:rsidRPr="005C29DC" w:rsidRDefault="00DD2A6F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Podudzie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kurczaka</w:t>
            </w:r>
            <w:proofErr w:type="spellEnd"/>
          </w:p>
        </w:tc>
        <w:tc>
          <w:tcPr>
            <w:tcW w:w="749" w:type="dxa"/>
          </w:tcPr>
          <w:p w:rsidR="00DD2A6F" w:rsidRPr="00DD2A6F" w:rsidRDefault="00DD2A6F" w:rsidP="00106DA9">
            <w:pPr>
              <w:rPr>
                <w:b/>
                <w:sz w:val="24"/>
                <w:szCs w:val="24"/>
                <w:lang w:val="pl-PL"/>
              </w:rPr>
            </w:pPr>
            <w:r w:rsidRPr="00DD2A6F">
              <w:rPr>
                <w:sz w:val="24"/>
                <w:szCs w:val="24"/>
                <w:lang w:val="pl-PL"/>
              </w:rPr>
              <w:t>kg</w:t>
            </w:r>
            <w:r w:rsidRPr="00DD2A6F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DD2A6F" w:rsidRPr="00106DA9" w:rsidTr="00DD2A6F">
        <w:tc>
          <w:tcPr>
            <w:tcW w:w="708" w:type="dxa"/>
          </w:tcPr>
          <w:p w:rsidR="00DD2A6F" w:rsidRPr="005C29DC" w:rsidRDefault="00DD2A6F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Kurczak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świeży</w:t>
            </w:r>
            <w:proofErr w:type="spellEnd"/>
          </w:p>
        </w:tc>
        <w:tc>
          <w:tcPr>
            <w:tcW w:w="749" w:type="dxa"/>
          </w:tcPr>
          <w:p w:rsidR="00DD2A6F" w:rsidRPr="00DD2A6F" w:rsidRDefault="00DD2A6F" w:rsidP="00106DA9">
            <w:pPr>
              <w:rPr>
                <w:b/>
                <w:sz w:val="24"/>
                <w:szCs w:val="24"/>
                <w:lang w:val="pl-PL"/>
              </w:rPr>
            </w:pPr>
            <w:r w:rsidRPr="00DD2A6F">
              <w:rPr>
                <w:sz w:val="24"/>
                <w:szCs w:val="24"/>
                <w:lang w:val="pl-PL"/>
              </w:rPr>
              <w:t>kg</w:t>
            </w:r>
            <w:r w:rsidRPr="00DD2A6F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DD2A6F" w:rsidRPr="00106DA9" w:rsidTr="00DD2A6F">
        <w:tc>
          <w:tcPr>
            <w:tcW w:w="708" w:type="dxa"/>
          </w:tcPr>
          <w:p w:rsidR="00DD2A6F" w:rsidRPr="005C29DC" w:rsidRDefault="00DD2A6F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Skrzydło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indyka</w:t>
            </w:r>
            <w:proofErr w:type="spellEnd"/>
          </w:p>
        </w:tc>
        <w:tc>
          <w:tcPr>
            <w:tcW w:w="749" w:type="dxa"/>
          </w:tcPr>
          <w:p w:rsidR="00DD2A6F" w:rsidRPr="00DD2A6F" w:rsidRDefault="00DD2A6F" w:rsidP="00106DA9">
            <w:pPr>
              <w:rPr>
                <w:b/>
                <w:sz w:val="24"/>
                <w:szCs w:val="24"/>
                <w:lang w:val="pl-PL"/>
              </w:rPr>
            </w:pPr>
            <w:r w:rsidRPr="00DD2A6F">
              <w:rPr>
                <w:sz w:val="24"/>
                <w:szCs w:val="24"/>
                <w:lang w:val="pl-PL"/>
              </w:rPr>
              <w:t>kg</w:t>
            </w:r>
            <w:r w:rsidRPr="00DD2A6F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DD2A6F" w:rsidRPr="00106DA9" w:rsidTr="00DD2A6F">
        <w:tc>
          <w:tcPr>
            <w:tcW w:w="708" w:type="dxa"/>
          </w:tcPr>
          <w:p w:rsidR="00DD2A6F" w:rsidRPr="005C29DC" w:rsidRDefault="00DD2A6F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Kaczka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świeża</w:t>
            </w:r>
            <w:proofErr w:type="spellEnd"/>
          </w:p>
        </w:tc>
        <w:tc>
          <w:tcPr>
            <w:tcW w:w="749" w:type="dxa"/>
          </w:tcPr>
          <w:p w:rsidR="00DD2A6F" w:rsidRPr="00DD2A6F" w:rsidRDefault="00DD2A6F" w:rsidP="00106DA9">
            <w:pPr>
              <w:rPr>
                <w:b/>
                <w:sz w:val="24"/>
                <w:szCs w:val="24"/>
                <w:lang w:val="pl-PL"/>
              </w:rPr>
            </w:pPr>
            <w:r w:rsidRPr="00DD2A6F">
              <w:rPr>
                <w:sz w:val="24"/>
                <w:szCs w:val="24"/>
                <w:lang w:val="pl-PL"/>
              </w:rPr>
              <w:t>kg</w:t>
            </w:r>
            <w:r w:rsidRPr="00DD2A6F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DD2A6F" w:rsidRPr="00106DA9" w:rsidTr="00DD2A6F">
        <w:tc>
          <w:tcPr>
            <w:tcW w:w="708" w:type="dxa"/>
          </w:tcPr>
          <w:p w:rsidR="00DD2A6F" w:rsidRPr="005C29DC" w:rsidRDefault="00DD2A6F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Wątróbka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drobiowa</w:t>
            </w:r>
            <w:proofErr w:type="spellEnd"/>
          </w:p>
        </w:tc>
        <w:tc>
          <w:tcPr>
            <w:tcW w:w="749" w:type="dxa"/>
          </w:tcPr>
          <w:p w:rsidR="00DD2A6F" w:rsidRPr="00DD2A6F" w:rsidRDefault="00DD2A6F" w:rsidP="00106DA9">
            <w:pPr>
              <w:rPr>
                <w:b/>
                <w:sz w:val="24"/>
                <w:szCs w:val="24"/>
                <w:lang w:val="pl-PL"/>
              </w:rPr>
            </w:pPr>
            <w:r w:rsidRPr="00DD2A6F">
              <w:rPr>
                <w:sz w:val="24"/>
                <w:szCs w:val="24"/>
                <w:lang w:val="pl-PL"/>
              </w:rPr>
              <w:t>kg</w:t>
            </w:r>
            <w:r w:rsidRPr="00DD2A6F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DD2A6F" w:rsidRPr="00106DA9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DD2A6F" w:rsidRPr="00106DA9" w:rsidTr="00DD2A6F">
        <w:tc>
          <w:tcPr>
            <w:tcW w:w="708" w:type="dxa"/>
          </w:tcPr>
          <w:p w:rsidR="00DD2A6F" w:rsidRPr="005C29DC" w:rsidRDefault="00DD2A6F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Ryba kostka mintaj z fileta w 100g bez glazury</w:t>
            </w:r>
          </w:p>
        </w:tc>
        <w:tc>
          <w:tcPr>
            <w:tcW w:w="749" w:type="dxa"/>
          </w:tcPr>
          <w:p w:rsidR="00DD2A6F" w:rsidRPr="00DD2A6F" w:rsidRDefault="00DD2A6F" w:rsidP="00106DA9">
            <w:pPr>
              <w:rPr>
                <w:b/>
                <w:sz w:val="24"/>
                <w:szCs w:val="24"/>
                <w:lang w:val="pl-PL"/>
              </w:rPr>
            </w:pPr>
            <w:r w:rsidRPr="00DD2A6F">
              <w:rPr>
                <w:sz w:val="24"/>
                <w:szCs w:val="24"/>
                <w:lang w:val="pl-PL"/>
              </w:rPr>
              <w:t>kg</w:t>
            </w:r>
            <w:r w:rsidRPr="00DD2A6F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DD2A6F" w:rsidRPr="00106DA9" w:rsidTr="00DD2A6F">
        <w:tc>
          <w:tcPr>
            <w:tcW w:w="708" w:type="dxa"/>
          </w:tcPr>
          <w:p w:rsidR="00DD2A6F" w:rsidRPr="005C29DC" w:rsidRDefault="00DD2A6F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Dorsz filet z czarniaka SHP, b/s bez glazury</w:t>
            </w:r>
          </w:p>
        </w:tc>
        <w:tc>
          <w:tcPr>
            <w:tcW w:w="749" w:type="dxa"/>
          </w:tcPr>
          <w:p w:rsidR="00DD2A6F" w:rsidRPr="00DD2A6F" w:rsidRDefault="00DD2A6F" w:rsidP="00106DA9">
            <w:pPr>
              <w:rPr>
                <w:b/>
                <w:sz w:val="24"/>
                <w:szCs w:val="24"/>
                <w:lang w:val="pl-PL"/>
              </w:rPr>
            </w:pPr>
            <w:r w:rsidRPr="00DD2A6F">
              <w:rPr>
                <w:sz w:val="24"/>
                <w:szCs w:val="24"/>
                <w:lang w:val="pl-PL"/>
              </w:rPr>
              <w:t>kg</w:t>
            </w:r>
            <w:r w:rsidRPr="00DD2A6F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DD2A6F" w:rsidRPr="00106DA9" w:rsidTr="00DD2A6F">
        <w:tc>
          <w:tcPr>
            <w:tcW w:w="708" w:type="dxa"/>
          </w:tcPr>
          <w:p w:rsidR="00DD2A6F" w:rsidRPr="005C29DC" w:rsidRDefault="00DD2A6F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Ryba morszczuk extra SHP, b/s bez glazury</w:t>
            </w:r>
          </w:p>
        </w:tc>
        <w:tc>
          <w:tcPr>
            <w:tcW w:w="749" w:type="dxa"/>
          </w:tcPr>
          <w:p w:rsidR="00DD2A6F" w:rsidRPr="00DD2A6F" w:rsidRDefault="00DD2A6F">
            <w:pPr>
              <w:rPr>
                <w:sz w:val="24"/>
                <w:szCs w:val="24"/>
              </w:rPr>
            </w:pPr>
            <w:r w:rsidRPr="00DD2A6F">
              <w:rPr>
                <w:sz w:val="24"/>
                <w:szCs w:val="24"/>
                <w:lang w:val="pl-PL"/>
              </w:rPr>
              <w:t>kg</w:t>
            </w:r>
            <w:r w:rsidRPr="00DD2A6F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DD2A6F" w:rsidRPr="00106DA9" w:rsidTr="00DD2A6F">
        <w:tc>
          <w:tcPr>
            <w:tcW w:w="708" w:type="dxa"/>
          </w:tcPr>
          <w:p w:rsidR="00DD2A6F" w:rsidRPr="005C29DC" w:rsidRDefault="00DD2A6F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Paluszki rybne z fileta z mintaja 65% panierowane</w:t>
            </w:r>
          </w:p>
        </w:tc>
        <w:tc>
          <w:tcPr>
            <w:tcW w:w="749" w:type="dxa"/>
          </w:tcPr>
          <w:p w:rsidR="00DD2A6F" w:rsidRPr="00DD2A6F" w:rsidRDefault="00DD2A6F">
            <w:pPr>
              <w:rPr>
                <w:sz w:val="24"/>
                <w:szCs w:val="24"/>
              </w:rPr>
            </w:pPr>
            <w:r w:rsidRPr="00DD2A6F">
              <w:rPr>
                <w:sz w:val="24"/>
                <w:szCs w:val="24"/>
                <w:lang w:val="pl-PL"/>
              </w:rPr>
              <w:t>kg</w:t>
            </w:r>
            <w:r w:rsidRPr="00DD2A6F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DD2A6F" w:rsidRPr="00F8742C" w:rsidRDefault="00DD2A6F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DD2A6F" w:rsidTr="00DD2A6F">
        <w:tc>
          <w:tcPr>
            <w:tcW w:w="708" w:type="dxa"/>
          </w:tcPr>
          <w:p w:rsidR="00DD2A6F" w:rsidRPr="005C29DC" w:rsidRDefault="00DD2A6F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DD2A6F" w:rsidRPr="00DD2A6F" w:rsidRDefault="00DD2A6F" w:rsidP="005C29DC">
            <w:pPr>
              <w:rPr>
                <w:b/>
                <w:sz w:val="24"/>
                <w:szCs w:val="24"/>
              </w:rPr>
            </w:pPr>
            <w:proofErr w:type="spellStart"/>
            <w:r w:rsidRPr="00DD2A6F">
              <w:rPr>
                <w:b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749" w:type="dxa"/>
          </w:tcPr>
          <w:p w:rsidR="00DD2A6F" w:rsidRPr="00DD2A6F" w:rsidRDefault="00DD2A6F" w:rsidP="00106DA9">
            <w:pPr>
              <w:rPr>
                <w:b/>
                <w:sz w:val="24"/>
                <w:szCs w:val="24"/>
                <w:lang w:val="pl-PL"/>
              </w:rPr>
            </w:pPr>
            <w:r w:rsidRPr="00DD2A6F">
              <w:rPr>
                <w:sz w:val="24"/>
                <w:szCs w:val="24"/>
                <w:lang w:val="pl-PL"/>
              </w:rPr>
              <w:t>kg</w:t>
            </w:r>
            <w:r w:rsidRPr="00DD2A6F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50" w:type="dxa"/>
          </w:tcPr>
          <w:p w:rsidR="00DD2A6F" w:rsidRDefault="00DD2A6F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A6F" w:rsidRDefault="00DD2A6F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Default="00DD2A6F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A6F" w:rsidRDefault="00DD2A6F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2A6F" w:rsidRDefault="00DD2A6F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A6F" w:rsidRDefault="00DD2A6F" w:rsidP="005C29DC">
            <w:pPr>
              <w:rPr>
                <w:b/>
                <w:sz w:val="24"/>
                <w:szCs w:val="24"/>
              </w:rPr>
            </w:pPr>
          </w:p>
        </w:tc>
      </w:tr>
    </w:tbl>
    <w:p w:rsidR="00AF77F1" w:rsidRPr="003C3BBA" w:rsidRDefault="00AF77F1" w:rsidP="002E38B5">
      <w:pPr>
        <w:rPr>
          <w:b/>
          <w:sz w:val="24"/>
          <w:szCs w:val="24"/>
        </w:rPr>
      </w:pPr>
    </w:p>
    <w:p w:rsidR="001438E6" w:rsidRDefault="001438E6" w:rsidP="002E38B5">
      <w:pPr>
        <w:rPr>
          <w:color w:val="000000" w:themeColor="text1"/>
          <w:sz w:val="24"/>
          <w:szCs w:val="24"/>
        </w:rPr>
      </w:pPr>
    </w:p>
    <w:p w:rsidR="001438E6" w:rsidRDefault="001438E6" w:rsidP="002E38B5">
      <w:pPr>
        <w:rPr>
          <w:color w:val="000000" w:themeColor="text1"/>
          <w:sz w:val="24"/>
          <w:szCs w:val="24"/>
        </w:rPr>
      </w:pPr>
    </w:p>
    <w:p w:rsidR="00DD2A6F" w:rsidRPr="003C3BBA" w:rsidRDefault="00DD2A6F" w:rsidP="002E38B5">
      <w:pPr>
        <w:rPr>
          <w:color w:val="000000" w:themeColor="text1"/>
          <w:sz w:val="24"/>
          <w:szCs w:val="24"/>
        </w:rPr>
      </w:pPr>
    </w:p>
    <w:p w:rsidR="002E38B5" w:rsidRPr="003C3BBA" w:rsidRDefault="002E38B5" w:rsidP="002E38B5">
      <w:pPr>
        <w:rPr>
          <w:b/>
          <w:sz w:val="24"/>
          <w:szCs w:val="24"/>
          <w:lang w:val="pl-PL"/>
        </w:rPr>
      </w:pPr>
      <w:r w:rsidRPr="003C3BBA">
        <w:rPr>
          <w:b/>
          <w:sz w:val="24"/>
          <w:szCs w:val="24"/>
          <w:lang w:val="pl-PL"/>
        </w:rPr>
        <w:t>Zadanie 2</w:t>
      </w:r>
    </w:p>
    <w:p w:rsidR="002E38B5" w:rsidRPr="003C3BBA" w:rsidRDefault="002E38B5" w:rsidP="002E38B5">
      <w:pPr>
        <w:rPr>
          <w:b/>
          <w:color w:val="FF0000"/>
          <w:sz w:val="24"/>
          <w:szCs w:val="24"/>
          <w:lang w:val="pl-PL"/>
        </w:rPr>
      </w:pPr>
      <w:r w:rsidRPr="003C3BBA">
        <w:rPr>
          <w:b/>
          <w:sz w:val="24"/>
          <w:szCs w:val="24"/>
          <w:lang w:val="pl-PL"/>
        </w:rPr>
        <w:t xml:space="preserve">Dostawa mięsa wołowego, wieprzowego, wędlin – kg. </w:t>
      </w:r>
      <w:r w:rsidR="00DD2A6F">
        <w:rPr>
          <w:b/>
          <w:sz w:val="24"/>
          <w:szCs w:val="24"/>
          <w:lang w:val="pl-PL"/>
        </w:rPr>
        <w:t>1600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708"/>
        <w:gridCol w:w="851"/>
        <w:gridCol w:w="850"/>
        <w:gridCol w:w="1276"/>
        <w:gridCol w:w="567"/>
        <w:gridCol w:w="1134"/>
        <w:gridCol w:w="992"/>
        <w:gridCol w:w="1701"/>
      </w:tblGrid>
      <w:tr w:rsidR="002E38B5" w:rsidRPr="003C3BBA" w:rsidTr="00DD2A6F">
        <w:trPr>
          <w:trHeight w:val="390"/>
        </w:trPr>
        <w:tc>
          <w:tcPr>
            <w:tcW w:w="709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1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Nazwa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produktu</w:t>
            </w:r>
            <w:proofErr w:type="spellEnd"/>
          </w:p>
        </w:tc>
        <w:tc>
          <w:tcPr>
            <w:tcW w:w="708" w:type="dxa"/>
            <w:vMerge w:val="restart"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J.m</w:t>
            </w:r>
            <w:proofErr w:type="spellEnd"/>
            <w:r w:rsidRPr="003C3B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Podatek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</w:tr>
      <w:tr w:rsidR="002E38B5" w:rsidRPr="003C3BBA" w:rsidTr="00DD2A6F">
        <w:trPr>
          <w:trHeight w:val="460"/>
        </w:trPr>
        <w:tc>
          <w:tcPr>
            <w:tcW w:w="709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r w:rsidRPr="003C3BB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Kwota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ind w:left="2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ind w:left="282"/>
              <w:jc w:val="center"/>
              <w:rPr>
                <w:b/>
                <w:sz w:val="24"/>
                <w:szCs w:val="24"/>
              </w:rPr>
            </w:pPr>
          </w:p>
        </w:tc>
      </w:tr>
      <w:tr w:rsidR="00DD2A6F" w:rsidRPr="003C3BBA" w:rsidTr="00DD2A6F">
        <w:tc>
          <w:tcPr>
            <w:tcW w:w="709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Wołowina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b/k extra</w:t>
            </w:r>
          </w:p>
        </w:tc>
        <w:tc>
          <w:tcPr>
            <w:tcW w:w="708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c>
          <w:tcPr>
            <w:tcW w:w="709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Wołowina b/k z łopatki</w:t>
            </w:r>
          </w:p>
        </w:tc>
        <w:tc>
          <w:tcPr>
            <w:tcW w:w="708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c>
          <w:tcPr>
            <w:tcW w:w="709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Schab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b/k</w:t>
            </w:r>
          </w:p>
        </w:tc>
        <w:tc>
          <w:tcPr>
            <w:tcW w:w="708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c>
          <w:tcPr>
            <w:tcW w:w="709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Karczek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b/k</w:t>
            </w:r>
          </w:p>
        </w:tc>
        <w:tc>
          <w:tcPr>
            <w:tcW w:w="708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c>
          <w:tcPr>
            <w:tcW w:w="709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Mięso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szynka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b/k</w:t>
            </w:r>
          </w:p>
        </w:tc>
        <w:tc>
          <w:tcPr>
            <w:tcW w:w="708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c>
          <w:tcPr>
            <w:tcW w:w="709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Kiełbasa wiejska (mięso wołowe i wieprzowe)90% mięsa</w:t>
            </w:r>
          </w:p>
        </w:tc>
        <w:tc>
          <w:tcPr>
            <w:tcW w:w="708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c>
          <w:tcPr>
            <w:tcW w:w="709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Kiełbasa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cienka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wieprzowa,90%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c>
          <w:tcPr>
            <w:tcW w:w="709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Kiełbasa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Krakowska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90%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rPr>
          <w:trHeight w:val="226"/>
        </w:trPr>
        <w:tc>
          <w:tcPr>
            <w:tcW w:w="709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Kiełbasa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szynkowa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,90%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mięsa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rPr>
          <w:trHeight w:val="226"/>
        </w:trPr>
        <w:tc>
          <w:tcPr>
            <w:tcW w:w="709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Kiełbasa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żywiecka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90%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c>
          <w:tcPr>
            <w:tcW w:w="709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Szynka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wędzona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wieprzowa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c>
          <w:tcPr>
            <w:tcW w:w="709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Szynka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piersi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kurczaka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Filet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wędzony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indyka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Polędwica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sopocka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A6F" w:rsidRPr="003C3BBA" w:rsidRDefault="00DD2A6F" w:rsidP="005C29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2A6F" w:rsidRPr="003C3BBA" w:rsidTr="00DD2A6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Boczek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wędzony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(extra)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DD2A6F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2A6F" w:rsidRPr="00DD2A6F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4"/>
                <w:szCs w:val="24"/>
              </w:rPr>
              <w:t>1600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38B5" w:rsidRDefault="002E38B5" w:rsidP="002E38B5"/>
    <w:p w:rsidR="00BC530F" w:rsidRDefault="00BC530F" w:rsidP="002E38B5"/>
    <w:p w:rsidR="00BC530F" w:rsidRDefault="00BC530F" w:rsidP="002E38B5"/>
    <w:p w:rsidR="00DD2A6F" w:rsidRDefault="00DD2A6F" w:rsidP="002E38B5"/>
    <w:p w:rsidR="00DD2A6F" w:rsidRDefault="00DD2A6F" w:rsidP="002E38B5"/>
    <w:p w:rsidR="00DD2A6F" w:rsidRDefault="00DD2A6F" w:rsidP="002E38B5"/>
    <w:p w:rsidR="00BC530F" w:rsidRPr="00962838" w:rsidRDefault="00BC530F" w:rsidP="002E38B5"/>
    <w:p w:rsidR="002E38B5" w:rsidRPr="003C3BBA" w:rsidRDefault="002E38B5" w:rsidP="002E38B5">
      <w:pPr>
        <w:rPr>
          <w:b/>
          <w:sz w:val="24"/>
          <w:szCs w:val="24"/>
        </w:rPr>
      </w:pPr>
      <w:r w:rsidRPr="003C3BBA">
        <w:rPr>
          <w:b/>
          <w:sz w:val="24"/>
          <w:szCs w:val="24"/>
        </w:rPr>
        <w:t>ZADANIE 3</w:t>
      </w:r>
    </w:p>
    <w:p w:rsidR="002E38B5" w:rsidRPr="003C3BBA" w:rsidRDefault="002E38B5" w:rsidP="002E38B5">
      <w:pPr>
        <w:rPr>
          <w:b/>
          <w:sz w:val="24"/>
          <w:szCs w:val="24"/>
        </w:rPr>
      </w:pPr>
      <w:proofErr w:type="spellStart"/>
      <w:r w:rsidRPr="003C3BBA">
        <w:rPr>
          <w:b/>
          <w:sz w:val="24"/>
          <w:szCs w:val="24"/>
        </w:rPr>
        <w:t>Dostawa</w:t>
      </w:r>
      <w:proofErr w:type="spellEnd"/>
      <w:r w:rsidRPr="003C3BBA">
        <w:rPr>
          <w:b/>
          <w:sz w:val="24"/>
          <w:szCs w:val="24"/>
        </w:rPr>
        <w:t xml:space="preserve"> </w:t>
      </w:r>
      <w:proofErr w:type="spellStart"/>
      <w:r w:rsidRPr="003C3BBA">
        <w:rPr>
          <w:b/>
          <w:sz w:val="24"/>
          <w:szCs w:val="24"/>
        </w:rPr>
        <w:t>pieczywa</w:t>
      </w:r>
      <w:proofErr w:type="spellEnd"/>
      <w:r w:rsidRPr="003C3BBA">
        <w:rPr>
          <w:b/>
          <w:sz w:val="24"/>
          <w:szCs w:val="24"/>
        </w:rPr>
        <w:t xml:space="preserve"> – </w:t>
      </w:r>
      <w:proofErr w:type="spellStart"/>
      <w:r w:rsidRPr="003C3BBA">
        <w:rPr>
          <w:b/>
          <w:sz w:val="24"/>
          <w:szCs w:val="24"/>
        </w:rPr>
        <w:t>szt</w:t>
      </w:r>
      <w:proofErr w:type="spellEnd"/>
      <w:r w:rsidR="00BC530F">
        <w:rPr>
          <w:b/>
          <w:sz w:val="24"/>
          <w:szCs w:val="24"/>
        </w:rPr>
        <w:t xml:space="preserve">. </w:t>
      </w:r>
      <w:r w:rsidR="00DD2A6F">
        <w:rPr>
          <w:b/>
          <w:sz w:val="24"/>
          <w:szCs w:val="24"/>
        </w:rPr>
        <w:t>9750</w:t>
      </w:r>
    </w:p>
    <w:tbl>
      <w:tblPr>
        <w:tblStyle w:val="Tabela-Siatka"/>
        <w:tblW w:w="11199" w:type="dxa"/>
        <w:tblInd w:w="-1026" w:type="dxa"/>
        <w:tblLook w:val="04A0" w:firstRow="1" w:lastRow="0" w:firstColumn="1" w:lastColumn="0" w:noHBand="0" w:noVBand="1"/>
      </w:tblPr>
      <w:tblGrid>
        <w:gridCol w:w="773"/>
        <w:gridCol w:w="3037"/>
        <w:gridCol w:w="680"/>
        <w:gridCol w:w="823"/>
        <w:gridCol w:w="833"/>
        <w:gridCol w:w="1083"/>
        <w:gridCol w:w="622"/>
        <w:gridCol w:w="843"/>
        <w:gridCol w:w="1115"/>
        <w:gridCol w:w="1390"/>
      </w:tblGrid>
      <w:tr w:rsidR="002E38B5" w:rsidRPr="003C3BBA" w:rsidTr="001438E6">
        <w:trPr>
          <w:trHeight w:val="329"/>
        </w:trPr>
        <w:tc>
          <w:tcPr>
            <w:tcW w:w="773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37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Nazwa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produktu</w:t>
            </w:r>
            <w:proofErr w:type="spellEnd"/>
          </w:p>
        </w:tc>
        <w:tc>
          <w:tcPr>
            <w:tcW w:w="680" w:type="dxa"/>
            <w:vMerge w:val="restart"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r w:rsidRPr="003C3BBA">
              <w:rPr>
                <w:b/>
                <w:sz w:val="24"/>
                <w:szCs w:val="24"/>
              </w:rPr>
              <w:t>J. m.</w:t>
            </w:r>
          </w:p>
        </w:tc>
        <w:tc>
          <w:tcPr>
            <w:tcW w:w="823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083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Podatek</w:t>
            </w:r>
            <w:proofErr w:type="spellEnd"/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</w:tc>
      </w:tr>
      <w:tr w:rsidR="002E38B5" w:rsidRPr="003C3BBA" w:rsidTr="001438E6">
        <w:trPr>
          <w:trHeight w:val="330"/>
        </w:trPr>
        <w:tc>
          <w:tcPr>
            <w:tcW w:w="773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r w:rsidRPr="003C3BB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kwota</w:t>
            </w:r>
            <w:proofErr w:type="spellEnd"/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2A6F" w:rsidRPr="003C3BBA" w:rsidTr="001438E6">
        <w:tc>
          <w:tcPr>
            <w:tcW w:w="773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Bułka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tarta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500g</w:t>
            </w:r>
          </w:p>
        </w:tc>
        <w:tc>
          <w:tcPr>
            <w:tcW w:w="680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DD2A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1438E6">
        <w:tc>
          <w:tcPr>
            <w:tcW w:w="773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Bułka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pszenna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zwykła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50g</w:t>
            </w:r>
          </w:p>
        </w:tc>
        <w:tc>
          <w:tcPr>
            <w:tcW w:w="680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DD2A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1438E6">
        <w:tc>
          <w:tcPr>
            <w:tcW w:w="773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Bułka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graham 80g</w:t>
            </w:r>
          </w:p>
        </w:tc>
        <w:tc>
          <w:tcPr>
            <w:tcW w:w="680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DD2A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1438E6">
        <w:tc>
          <w:tcPr>
            <w:tcW w:w="773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Bułki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ziarnem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80g </w:t>
            </w:r>
          </w:p>
        </w:tc>
        <w:tc>
          <w:tcPr>
            <w:tcW w:w="680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DD2A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1438E6">
        <w:tc>
          <w:tcPr>
            <w:tcW w:w="773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Bułki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wrocławskie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680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DD2A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1438E6">
        <w:tc>
          <w:tcPr>
            <w:tcW w:w="773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Bułki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pszenne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zwykłe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100g</w:t>
            </w:r>
          </w:p>
        </w:tc>
        <w:tc>
          <w:tcPr>
            <w:tcW w:w="680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DD2A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1438E6">
        <w:tc>
          <w:tcPr>
            <w:tcW w:w="773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Bułka drożdżówka z jabłkiem 100 g</w:t>
            </w:r>
          </w:p>
        </w:tc>
        <w:tc>
          <w:tcPr>
            <w:tcW w:w="680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DD2A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</w:tr>
      <w:tr w:rsidR="00DD2A6F" w:rsidRPr="003C3BBA" w:rsidTr="001438E6">
        <w:tc>
          <w:tcPr>
            <w:tcW w:w="773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Chleb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zwykły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550g</w:t>
            </w:r>
          </w:p>
        </w:tc>
        <w:tc>
          <w:tcPr>
            <w:tcW w:w="680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DD2A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1438E6">
        <w:tc>
          <w:tcPr>
            <w:tcW w:w="773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5F3B78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Chleb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mieszany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razowy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500 g</w:t>
            </w:r>
          </w:p>
        </w:tc>
        <w:tc>
          <w:tcPr>
            <w:tcW w:w="680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DD2A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1438E6">
        <w:tc>
          <w:tcPr>
            <w:tcW w:w="773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Chleb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graham</w:t>
            </w:r>
          </w:p>
        </w:tc>
        <w:tc>
          <w:tcPr>
            <w:tcW w:w="680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DD2A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1438E6">
        <w:tc>
          <w:tcPr>
            <w:tcW w:w="773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Chleb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orkiszowy</w:t>
            </w:r>
            <w:proofErr w:type="spellEnd"/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300 g</w:t>
            </w:r>
          </w:p>
        </w:tc>
        <w:tc>
          <w:tcPr>
            <w:tcW w:w="680" w:type="dxa"/>
          </w:tcPr>
          <w:p w:rsidR="00DD2A6F" w:rsidRPr="00DD2A6F" w:rsidRDefault="00DD2A6F">
            <w:pPr>
              <w:rPr>
                <w:sz w:val="24"/>
                <w:szCs w:val="24"/>
              </w:rPr>
            </w:pPr>
            <w:proofErr w:type="spellStart"/>
            <w:r w:rsidRPr="00DD2A6F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DD2A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DD2A6F" w:rsidRPr="00DD2A6F" w:rsidRDefault="00DD2A6F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DD2A6F" w:rsidRPr="003C3BBA" w:rsidTr="00DD2A6F">
        <w:tc>
          <w:tcPr>
            <w:tcW w:w="773" w:type="dxa"/>
          </w:tcPr>
          <w:p w:rsidR="00DD2A6F" w:rsidRPr="00DD2A6F" w:rsidRDefault="00DD2A6F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DD2A6F" w:rsidRPr="00DD2A6F" w:rsidRDefault="00DD2A6F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680" w:type="dxa"/>
            <w:vAlign w:val="center"/>
          </w:tcPr>
          <w:p w:rsidR="00DD2A6F" w:rsidRPr="00DD2A6F" w:rsidRDefault="00DD2A6F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DD2A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DD2A6F" w:rsidRPr="00DD2A6F" w:rsidRDefault="00DD2A6F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fldChar w:fldCharType="begin"/>
            </w: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instrText xml:space="preserve"> =SUM(ABOVE) </w:instrText>
            </w: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fldChar w:fldCharType="separate"/>
            </w:r>
            <w:r w:rsidRPr="00DD2A6F">
              <w:rPr>
                <w:rFonts w:ascii="Calibri" w:hAnsi="Calibri" w:cs="Arial"/>
                <w:noProof/>
                <w:color w:val="000000"/>
                <w:sz w:val="24"/>
                <w:szCs w:val="24"/>
              </w:rPr>
              <w:t>9750</w:t>
            </w:r>
            <w:r w:rsidRPr="00DD2A6F">
              <w:rPr>
                <w:rFonts w:ascii="Calibri" w:hAnsi="Calibri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D2A6F" w:rsidRPr="003C3BBA" w:rsidRDefault="00DD2A6F" w:rsidP="005C29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D2A6F" w:rsidRPr="003C3BBA" w:rsidRDefault="00DD2A6F" w:rsidP="005C29D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15B8F" w:rsidRDefault="002E38B5" w:rsidP="002E38B5">
      <w:pPr>
        <w:rPr>
          <w:color w:val="FF0000"/>
          <w:sz w:val="24"/>
          <w:szCs w:val="24"/>
        </w:rPr>
      </w:pPr>
      <w:r w:rsidRPr="003C3BBA">
        <w:rPr>
          <w:color w:val="FF0000"/>
          <w:sz w:val="24"/>
          <w:szCs w:val="24"/>
        </w:rPr>
        <w:t xml:space="preserve"> </w:t>
      </w:r>
    </w:p>
    <w:p w:rsidR="00551B32" w:rsidRDefault="00551B32" w:rsidP="002E38B5">
      <w:pPr>
        <w:rPr>
          <w:color w:val="FF0000"/>
          <w:sz w:val="24"/>
          <w:szCs w:val="24"/>
        </w:rPr>
      </w:pPr>
    </w:p>
    <w:p w:rsidR="00BC530F" w:rsidRDefault="00BC530F" w:rsidP="002E38B5">
      <w:pPr>
        <w:rPr>
          <w:color w:val="FF0000"/>
          <w:sz w:val="24"/>
          <w:szCs w:val="24"/>
        </w:rPr>
      </w:pPr>
    </w:p>
    <w:p w:rsidR="00DD2A6F" w:rsidRDefault="00DD2A6F" w:rsidP="002E38B5">
      <w:pPr>
        <w:rPr>
          <w:color w:val="FF0000"/>
          <w:sz w:val="24"/>
          <w:szCs w:val="24"/>
        </w:rPr>
      </w:pPr>
    </w:p>
    <w:p w:rsidR="00DD2A6F" w:rsidRDefault="00DD2A6F" w:rsidP="002E38B5">
      <w:pPr>
        <w:rPr>
          <w:color w:val="FF0000"/>
          <w:sz w:val="24"/>
          <w:szCs w:val="24"/>
        </w:rPr>
      </w:pPr>
    </w:p>
    <w:p w:rsidR="00DD2A6F" w:rsidRPr="003C3BBA" w:rsidRDefault="00DD2A6F" w:rsidP="002E38B5">
      <w:pPr>
        <w:rPr>
          <w:color w:val="FF0000"/>
          <w:sz w:val="24"/>
          <w:szCs w:val="24"/>
        </w:rPr>
      </w:pPr>
    </w:p>
    <w:p w:rsidR="002E38B5" w:rsidRPr="003C3BBA" w:rsidRDefault="002E38B5" w:rsidP="002E38B5">
      <w:pPr>
        <w:rPr>
          <w:b/>
          <w:sz w:val="24"/>
          <w:szCs w:val="24"/>
        </w:rPr>
      </w:pPr>
      <w:r w:rsidRPr="003C3BBA">
        <w:rPr>
          <w:b/>
          <w:sz w:val="24"/>
          <w:szCs w:val="24"/>
        </w:rPr>
        <w:lastRenderedPageBreak/>
        <w:t>ZADANIE 4.</w:t>
      </w:r>
    </w:p>
    <w:p w:rsidR="002E38B5" w:rsidRPr="00415B8F" w:rsidRDefault="00415B8F" w:rsidP="002E38B5">
      <w:pPr>
        <w:rPr>
          <w:b/>
          <w:color w:val="000000" w:themeColor="text1"/>
          <w:sz w:val="24"/>
          <w:szCs w:val="24"/>
          <w:lang w:val="pl-PL"/>
        </w:rPr>
      </w:pPr>
      <w:r w:rsidRPr="00415B8F">
        <w:rPr>
          <w:b/>
          <w:sz w:val="24"/>
          <w:szCs w:val="24"/>
          <w:lang w:val="pl-PL"/>
        </w:rPr>
        <w:t xml:space="preserve">Dostawa </w:t>
      </w:r>
      <w:r w:rsidR="00AA74FF">
        <w:rPr>
          <w:b/>
          <w:sz w:val="24"/>
          <w:szCs w:val="24"/>
          <w:lang w:val="pl-PL"/>
        </w:rPr>
        <w:t xml:space="preserve">nabiału – szt. </w:t>
      </w:r>
      <w:r w:rsidR="005F3B78">
        <w:rPr>
          <w:b/>
          <w:sz w:val="24"/>
          <w:szCs w:val="24"/>
          <w:lang w:val="pl-PL"/>
        </w:rPr>
        <w:t>4075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61"/>
        <w:gridCol w:w="3151"/>
        <w:gridCol w:w="685"/>
        <w:gridCol w:w="957"/>
        <w:gridCol w:w="842"/>
        <w:gridCol w:w="1121"/>
        <w:gridCol w:w="545"/>
        <w:gridCol w:w="843"/>
        <w:gridCol w:w="981"/>
        <w:gridCol w:w="1372"/>
      </w:tblGrid>
      <w:tr w:rsidR="002E38B5" w:rsidRPr="005F3B78" w:rsidTr="00106DA9">
        <w:trPr>
          <w:trHeight w:val="465"/>
        </w:trPr>
        <w:tc>
          <w:tcPr>
            <w:tcW w:w="561" w:type="dxa"/>
            <w:vMerge w:val="restart"/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proofErr w:type="spellStart"/>
            <w:r w:rsidRPr="005F3B78">
              <w:rPr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3151" w:type="dxa"/>
            <w:vMerge w:val="restart"/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Nazwa produktu</w:t>
            </w:r>
          </w:p>
        </w:tc>
        <w:tc>
          <w:tcPr>
            <w:tcW w:w="685" w:type="dxa"/>
            <w:vMerge w:val="restart"/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J. m.</w:t>
            </w:r>
          </w:p>
        </w:tc>
        <w:tc>
          <w:tcPr>
            <w:tcW w:w="957" w:type="dxa"/>
            <w:vMerge w:val="restart"/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Cena netto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 xml:space="preserve">Wartość </w:t>
            </w: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Podatek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Cena brutto</w:t>
            </w: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2E38B5" w:rsidRPr="005F3B78" w:rsidTr="00106DA9">
        <w:trPr>
          <w:trHeight w:val="370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51" w:type="dxa"/>
            <w:vMerge/>
            <w:tcBorders>
              <w:bottom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kwota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Jogurt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truskawkowy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  <w:vAlign w:val="center"/>
          </w:tcPr>
          <w:p w:rsidR="005F3B78" w:rsidRPr="005F3B78" w:rsidRDefault="005F3B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Jogurt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brzoskwiniowy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150g 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3..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Jogurt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naturalny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Jogurt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owocowy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pitny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Jogurt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grecki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400g 8%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Kefir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Naturalny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400 g 2%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Mleko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2% 1l (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butelka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Miks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 xml:space="preserve"> tłuszczowy do smarowania niearomatyzowany tłuszcz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mleczny:powyżej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 xml:space="preserve"> 62% i poniżej 80 % 200g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 xml:space="preserve">Masło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extra:tłuszcz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 xml:space="preserve"> mleczny 80%-90% , 200g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Ser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biały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półtłusty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 kg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Ser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żółty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Serek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homogenizowany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waniliowy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Serek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homogenizowany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owocowy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Serek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naturalny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homogenizowany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Serek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topiony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plastry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Śmietana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wiejska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400g 18%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106DA9">
        <w:tc>
          <w:tcPr>
            <w:tcW w:w="561" w:type="dxa"/>
            <w:vAlign w:val="center"/>
          </w:tcPr>
          <w:p w:rsidR="005F3B78" w:rsidRPr="005F3B78" w:rsidRDefault="005F3B78">
            <w:pPr>
              <w:jc w:val="righ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Śmietana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200g 30%</w:t>
            </w:r>
          </w:p>
        </w:tc>
        <w:tc>
          <w:tcPr>
            <w:tcW w:w="685" w:type="dxa"/>
          </w:tcPr>
          <w:p w:rsidR="005F3B78" w:rsidRPr="005F3B78" w:rsidRDefault="005F3B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E15E28">
        <w:tc>
          <w:tcPr>
            <w:tcW w:w="561" w:type="dxa"/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  <w:r w:rsidRPr="005F3B78">
              <w:rPr>
                <w:sz w:val="24"/>
                <w:szCs w:val="24"/>
              </w:rPr>
              <w:t>18.</w:t>
            </w:r>
          </w:p>
        </w:tc>
        <w:tc>
          <w:tcPr>
            <w:tcW w:w="3151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685" w:type="dxa"/>
          </w:tcPr>
          <w:p w:rsidR="005F3B78" w:rsidRPr="005F3B78" w:rsidRDefault="005F3B78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4075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251A2" w:rsidRDefault="00F251A2" w:rsidP="002E38B5"/>
    <w:p w:rsidR="00111025" w:rsidRDefault="00111025" w:rsidP="002E38B5"/>
    <w:p w:rsidR="00BC530F" w:rsidRDefault="00BC530F" w:rsidP="002E38B5"/>
    <w:p w:rsidR="00BC530F" w:rsidRDefault="00BC530F" w:rsidP="002E38B5"/>
    <w:p w:rsidR="00BC530F" w:rsidRDefault="00BC530F" w:rsidP="002E38B5"/>
    <w:p w:rsidR="00BC530F" w:rsidRPr="00962838" w:rsidRDefault="00BC530F" w:rsidP="002E38B5"/>
    <w:p w:rsidR="002E38B5" w:rsidRPr="00551B32" w:rsidRDefault="002E38B5" w:rsidP="002E38B5">
      <w:pPr>
        <w:rPr>
          <w:b/>
          <w:sz w:val="24"/>
          <w:szCs w:val="24"/>
        </w:rPr>
      </w:pPr>
      <w:proofErr w:type="spellStart"/>
      <w:r w:rsidRPr="00551B32">
        <w:rPr>
          <w:b/>
          <w:sz w:val="24"/>
          <w:szCs w:val="24"/>
        </w:rPr>
        <w:t>Zadanie</w:t>
      </w:r>
      <w:proofErr w:type="spellEnd"/>
      <w:r w:rsidRPr="00551B32">
        <w:rPr>
          <w:b/>
          <w:sz w:val="24"/>
          <w:szCs w:val="24"/>
        </w:rPr>
        <w:t xml:space="preserve"> 5.</w:t>
      </w:r>
    </w:p>
    <w:p w:rsidR="002E38B5" w:rsidRPr="00551B32" w:rsidRDefault="002E38B5" w:rsidP="002E38B5">
      <w:pPr>
        <w:rPr>
          <w:b/>
          <w:color w:val="FF0000"/>
          <w:sz w:val="24"/>
          <w:szCs w:val="24"/>
          <w:lang w:val="pl-PL"/>
        </w:rPr>
      </w:pPr>
      <w:r w:rsidRPr="00551B32">
        <w:rPr>
          <w:b/>
          <w:sz w:val="24"/>
          <w:szCs w:val="24"/>
          <w:lang w:val="pl-PL"/>
        </w:rPr>
        <w:t>Dostawa arty</w:t>
      </w:r>
      <w:r w:rsidR="000256AF" w:rsidRPr="00551B32">
        <w:rPr>
          <w:b/>
          <w:sz w:val="24"/>
          <w:szCs w:val="24"/>
          <w:lang w:val="pl-PL"/>
        </w:rPr>
        <w:t xml:space="preserve">kułów spożywczych: artykuły </w:t>
      </w:r>
      <w:r w:rsidR="00D6372B" w:rsidRPr="00551B32">
        <w:rPr>
          <w:b/>
          <w:sz w:val="24"/>
          <w:szCs w:val="24"/>
          <w:lang w:val="pl-PL"/>
        </w:rPr>
        <w:t xml:space="preserve">sypkie </w:t>
      </w:r>
      <w:r w:rsidR="001D3292" w:rsidRPr="00551B32">
        <w:rPr>
          <w:b/>
          <w:sz w:val="24"/>
          <w:szCs w:val="24"/>
          <w:lang w:val="pl-PL"/>
        </w:rPr>
        <w:t>,</w:t>
      </w:r>
      <w:r w:rsidR="000256AF" w:rsidRPr="00551B32">
        <w:rPr>
          <w:b/>
          <w:sz w:val="24"/>
          <w:szCs w:val="24"/>
          <w:lang w:val="pl-PL"/>
        </w:rPr>
        <w:t xml:space="preserve"> koncentraty </w:t>
      </w:r>
      <w:r w:rsidR="00D6372B" w:rsidRPr="00551B32">
        <w:rPr>
          <w:b/>
          <w:sz w:val="24"/>
          <w:szCs w:val="24"/>
          <w:lang w:val="pl-PL"/>
        </w:rPr>
        <w:t>, przyprawy, jaja , pozostałe</w:t>
      </w:r>
      <w:r w:rsidR="000256AF" w:rsidRPr="00551B32">
        <w:rPr>
          <w:b/>
          <w:sz w:val="24"/>
          <w:szCs w:val="24"/>
          <w:lang w:val="pl-PL"/>
        </w:rPr>
        <w:t xml:space="preserve"> , </w:t>
      </w:r>
      <w:r w:rsidRPr="00551B32">
        <w:rPr>
          <w:b/>
          <w:sz w:val="24"/>
          <w:szCs w:val="24"/>
          <w:lang w:val="pl-PL"/>
        </w:rPr>
        <w:t>–</w:t>
      </w:r>
      <w:r w:rsidR="00AA74FF">
        <w:rPr>
          <w:b/>
          <w:sz w:val="24"/>
          <w:szCs w:val="24"/>
          <w:lang w:val="pl-PL"/>
        </w:rPr>
        <w:t xml:space="preserve"> szt. </w:t>
      </w:r>
      <w:r w:rsidR="005F3B78">
        <w:rPr>
          <w:b/>
          <w:sz w:val="24"/>
          <w:szCs w:val="24"/>
          <w:lang w:val="pl-PL"/>
        </w:rPr>
        <w:t>14006</w:t>
      </w:r>
    </w:p>
    <w:tbl>
      <w:tblPr>
        <w:tblStyle w:val="Tabela-Siatka"/>
        <w:tblpPr w:leftFromText="141" w:rightFromText="141" w:vertAnchor="text" w:horzAnchor="margin" w:tblpX="-738" w:tblpY="93"/>
        <w:tblW w:w="10598" w:type="dxa"/>
        <w:tblLook w:val="04A0" w:firstRow="1" w:lastRow="0" w:firstColumn="1" w:lastColumn="0" w:noHBand="0" w:noVBand="1"/>
      </w:tblPr>
      <w:tblGrid>
        <w:gridCol w:w="666"/>
        <w:gridCol w:w="2795"/>
        <w:gridCol w:w="761"/>
        <w:gridCol w:w="926"/>
        <w:gridCol w:w="930"/>
        <w:gridCol w:w="1126"/>
        <w:gridCol w:w="586"/>
        <w:gridCol w:w="824"/>
        <w:gridCol w:w="870"/>
        <w:gridCol w:w="1114"/>
      </w:tblGrid>
      <w:tr w:rsidR="002E38B5" w:rsidRPr="00551B32" w:rsidTr="00872C3F">
        <w:trPr>
          <w:trHeight w:val="450"/>
        </w:trPr>
        <w:tc>
          <w:tcPr>
            <w:tcW w:w="666" w:type="dxa"/>
            <w:vMerge w:val="restart"/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proofErr w:type="spellStart"/>
            <w:r w:rsidRPr="00551B32">
              <w:rPr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795" w:type="dxa"/>
            <w:vMerge w:val="restart"/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Nazwa produktu</w:t>
            </w:r>
          </w:p>
        </w:tc>
        <w:tc>
          <w:tcPr>
            <w:tcW w:w="761" w:type="dxa"/>
            <w:vMerge w:val="restart"/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J. m.</w:t>
            </w:r>
          </w:p>
        </w:tc>
        <w:tc>
          <w:tcPr>
            <w:tcW w:w="926" w:type="dxa"/>
            <w:vMerge w:val="restart"/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 xml:space="preserve">Cena 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Podatek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Cena brutto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2E38B5" w:rsidRPr="000256AF" w:rsidTr="00872C3F">
        <w:trPr>
          <w:trHeight w:val="341"/>
        </w:trPr>
        <w:tc>
          <w:tcPr>
            <w:tcW w:w="666" w:type="dxa"/>
            <w:vMerge/>
          </w:tcPr>
          <w:p w:rsidR="002E38B5" w:rsidRPr="00D6372B" w:rsidRDefault="002E38B5" w:rsidP="00D6372B">
            <w:pPr>
              <w:rPr>
                <w:b/>
                <w:lang w:val="pl-PL"/>
              </w:rPr>
            </w:pPr>
          </w:p>
        </w:tc>
        <w:tc>
          <w:tcPr>
            <w:tcW w:w="2795" w:type="dxa"/>
            <w:vMerge/>
          </w:tcPr>
          <w:p w:rsidR="002E38B5" w:rsidRPr="00D6372B" w:rsidRDefault="002E38B5" w:rsidP="00D6372B">
            <w:pPr>
              <w:rPr>
                <w:b/>
                <w:lang w:val="pl-PL"/>
              </w:rPr>
            </w:pPr>
          </w:p>
        </w:tc>
        <w:tc>
          <w:tcPr>
            <w:tcW w:w="761" w:type="dxa"/>
            <w:vMerge/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926" w:type="dxa"/>
            <w:vMerge/>
          </w:tcPr>
          <w:p w:rsidR="002E38B5" w:rsidRPr="00D6372B" w:rsidRDefault="002E38B5" w:rsidP="00D6372B">
            <w:pPr>
              <w:rPr>
                <w:b/>
                <w:lang w:val="pl-PL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  <w:r w:rsidRPr="00D6372B">
              <w:rPr>
                <w:b/>
                <w:lang w:val="pl-PL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  <w:r w:rsidRPr="00D6372B">
              <w:rPr>
                <w:b/>
                <w:lang w:val="pl-PL"/>
              </w:rPr>
              <w:t>kwota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Barszcz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biały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0,5 L</w:t>
            </w:r>
          </w:p>
        </w:tc>
        <w:tc>
          <w:tcPr>
            <w:tcW w:w="761" w:type="dxa"/>
            <w:vAlign w:val="center"/>
          </w:tcPr>
          <w:p w:rsidR="005F3B78" w:rsidRPr="005F3B78" w:rsidRDefault="005F3B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Herbata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czarna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140g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Jaja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L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14"/>
        </w:trPr>
        <w:tc>
          <w:tcPr>
            <w:tcW w:w="666" w:type="dxa"/>
            <w:tcBorders>
              <w:bottom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Przecier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pomidorowy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lastRenderedPageBreak/>
              <w:t>pasteryzowany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500g, (99,75%)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lastRenderedPageBreak/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06"/>
        </w:trPr>
        <w:tc>
          <w:tcPr>
            <w:tcW w:w="666" w:type="dxa"/>
            <w:tcBorders>
              <w:top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Koncentrat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pomidorowy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200g (30%)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06"/>
        </w:trPr>
        <w:tc>
          <w:tcPr>
            <w:tcW w:w="666" w:type="dxa"/>
            <w:tcBorders>
              <w:top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Kakao o obniżonej zawartości tłuszczu 10-12%, 80g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06"/>
        </w:trPr>
        <w:tc>
          <w:tcPr>
            <w:tcW w:w="666" w:type="dxa"/>
            <w:tcBorders>
              <w:top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Kawa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zbożowa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Kasza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gryczana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saszetka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48"/>
        </w:trPr>
        <w:tc>
          <w:tcPr>
            <w:tcW w:w="666" w:type="dxa"/>
            <w:tcBorders>
              <w:bottom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Kasza jęczmienna saszetka 400g ( z zawieszką)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05"/>
        </w:trPr>
        <w:tc>
          <w:tcPr>
            <w:tcW w:w="666" w:type="dxa"/>
            <w:tcBorders>
              <w:top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Kasza jęczmienna pęczak  saszetka 400g ( z zawieszką)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Kasza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jaglana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Kasza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kuskus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400 g 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386"/>
        </w:trPr>
        <w:tc>
          <w:tcPr>
            <w:tcW w:w="666" w:type="dxa"/>
            <w:tcBorders>
              <w:bottom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Płatki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ryżowe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  <w:tcBorders>
              <w:top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Płatki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owsiane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błyskawiczne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  <w:tcBorders>
              <w:top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Kasza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manna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błyskawiczna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Makaron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nitki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250g,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dwujajeczny</w:t>
            </w:r>
            <w:proofErr w:type="spellEnd"/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21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Makaron - nitki 250 g, w 100% z mąki DURUM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21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Makaron zacierka 250g, w 100% z mąki DURUM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21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 xml:space="preserve">Makaron drobny -gwiazdeczki 250g, w 100 % z mąki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durum</w:t>
            </w:r>
            <w:proofErr w:type="spellEnd"/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 xml:space="preserve">Makaron kokardki 500g, w 100 % z mąki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durum</w:t>
            </w:r>
            <w:proofErr w:type="spellEnd"/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Makaron -muszelki morskie ,w 100% z mąki DURUM 1kg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872C3F">
        <w:trPr>
          <w:trHeight w:val="197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Makaron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pełnoziarnisty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872C3F">
        <w:trPr>
          <w:trHeight w:val="197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Makaron -fale  w 100% z maki DURUM 1kg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40"/>
        </w:trPr>
        <w:tc>
          <w:tcPr>
            <w:tcW w:w="666" w:type="dxa"/>
            <w:tcBorders>
              <w:bottom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Makaron- wstążka w 100 % z mąki DURUM 1kg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872C3F">
        <w:trPr>
          <w:trHeight w:val="240"/>
        </w:trPr>
        <w:tc>
          <w:tcPr>
            <w:tcW w:w="666" w:type="dxa"/>
            <w:tcBorders>
              <w:bottom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Makaron - świderki ,w 100% z mąki DURUM 1kg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872C3F">
        <w:trPr>
          <w:trHeight w:val="30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 xml:space="preserve">Makaron - spaghetti 500g </w:t>
            </w: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lastRenderedPageBreak/>
              <w:t>, w 100% z mąki DURUM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lastRenderedPageBreak/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30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Mąka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pszenna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550 1kg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8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Maka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pełnoziarnista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1kg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3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Mąka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ziemniaczana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1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Ryż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872C3F">
        <w:trPr>
          <w:trHeight w:val="197"/>
        </w:trPr>
        <w:tc>
          <w:tcPr>
            <w:tcW w:w="666" w:type="dxa"/>
            <w:tcBorders>
              <w:top w:val="single" w:sz="4" w:space="0" w:color="auto"/>
            </w:tcBorders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Ryż saszetka 400g paraboliczny (z zawieszką)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872C3F">
        <w:trPr>
          <w:trHeight w:val="197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Ryż saszetka 400 g brązowy ( z zawieszką)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Oliwa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oliwek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1l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97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Olej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 L 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rzepakowy</w:t>
            </w:r>
            <w:proofErr w:type="spellEnd"/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Czosnek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granulowany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97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Liść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laurowy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6g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97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Lubczyk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suszony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8g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Majeranek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8g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Papryka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mielona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słodka20g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97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Papryka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mielona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ostra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97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Pieprz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czarny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mielony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97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Pieprz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mielony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ziołowy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97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Rozmaryn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15g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Tymianek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188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Zioła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prowansalskie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Bazylia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Oregano 10g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Płatki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kukurydziane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250g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Sól morska z obniżoną zawartością sodu z magnezem i potasem 350 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Ziele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angielskie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15g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Sok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owocowy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100% 200ml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karton</w:t>
            </w:r>
            <w:proofErr w:type="spellEnd"/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 xml:space="preserve">Sok z warzyw i owoców 100% 200ml butelka 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 xml:space="preserve">Sok z warzyw i owoców 100% 200ml saszetka 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Pestki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dyni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40g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Orzechy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włoskie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50g 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Żurawina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suszona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50 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Śliwki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suszone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50g 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Rodzynki suszone (bez oleju)50g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Morele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suszone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50 g 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5F3B78" w:rsidRDefault="005F3B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Miód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wielokwiatowy</w:t>
            </w:r>
            <w:proofErr w:type="spellEnd"/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370g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F3B78">
              <w:rPr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Miód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wielokwiatowy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1000ml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F3B78">
              <w:rPr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Cukier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trzcinowy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Cukier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kryształ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1kg.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Cukier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wanilinowy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Proszek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pieczenia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Cynamon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 20g 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872C3F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Kisiel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Truskawkowy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20g 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E15E28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kisiel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morelowy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20g 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E15E28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Budyń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śmietankowy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20 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E15E28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Budyń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malinowy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E15E28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Wafle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ryżowe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30 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E15E28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Pałeczki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kukurydziane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60 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E15E28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Majonez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310 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E15E28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Dżem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owocowy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280 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E15E28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Groszek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konserwowy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400g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E15E28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Kukurydza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konserwowa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400g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E15E28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Chrzan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180g (70% )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E15E28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Ketchup 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łagodny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450 g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E15E28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Woda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N/</w:t>
            </w: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gaz</w:t>
            </w:r>
            <w:proofErr w:type="spellEnd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 500 ml</w:t>
            </w:r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5F3B78" w:rsidRPr="005F3B78" w:rsidTr="00E15E28">
        <w:trPr>
          <w:trHeight w:val="260"/>
        </w:trPr>
        <w:tc>
          <w:tcPr>
            <w:tcW w:w="666" w:type="dxa"/>
          </w:tcPr>
          <w:p w:rsidR="005F3B78" w:rsidRPr="005F3B78" w:rsidRDefault="005F3B78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5F3B78" w:rsidRPr="00E15E28" w:rsidRDefault="005F3B7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761" w:type="dxa"/>
          </w:tcPr>
          <w:p w:rsidR="005F3B78" w:rsidRPr="005F3B78" w:rsidRDefault="005F3B78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5F3B78" w:rsidRPr="005F3B78" w:rsidRDefault="005F3B7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fldChar w:fldCharType="begin"/>
            </w: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instrText xml:space="preserve"> =SUM(ABOVE) </w:instrText>
            </w: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fldChar w:fldCharType="separate"/>
            </w:r>
            <w:r w:rsidRPr="005F3B78">
              <w:rPr>
                <w:rFonts w:ascii="Calibri" w:hAnsi="Calibri" w:cs="Arial"/>
                <w:noProof/>
                <w:color w:val="000000"/>
                <w:sz w:val="24"/>
                <w:szCs w:val="24"/>
              </w:rPr>
              <w:t>14006</w:t>
            </w:r>
            <w:r w:rsidRPr="005F3B78">
              <w:rPr>
                <w:rFonts w:ascii="Calibri" w:hAnsi="Calibri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F3B78" w:rsidRPr="005F3B78" w:rsidRDefault="005F3B78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F3B78" w:rsidRPr="005F3B78" w:rsidRDefault="005F3B78" w:rsidP="00D637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3B78" w:rsidRPr="005F3B78" w:rsidRDefault="005F3B78" w:rsidP="002E38B5">
      <w:pPr>
        <w:rPr>
          <w:b/>
          <w:sz w:val="24"/>
          <w:szCs w:val="24"/>
        </w:rPr>
      </w:pPr>
    </w:p>
    <w:p w:rsidR="005F3B78" w:rsidRDefault="005F3B78" w:rsidP="002E38B5">
      <w:pPr>
        <w:rPr>
          <w:b/>
          <w:sz w:val="24"/>
          <w:szCs w:val="24"/>
        </w:rPr>
      </w:pPr>
    </w:p>
    <w:p w:rsidR="005F3B78" w:rsidRDefault="005F3B78" w:rsidP="002E38B5">
      <w:pPr>
        <w:rPr>
          <w:b/>
          <w:sz w:val="24"/>
          <w:szCs w:val="24"/>
        </w:rPr>
      </w:pPr>
    </w:p>
    <w:p w:rsidR="00E15E28" w:rsidRDefault="00E15E28" w:rsidP="002E38B5">
      <w:pPr>
        <w:rPr>
          <w:b/>
          <w:sz w:val="24"/>
          <w:szCs w:val="24"/>
        </w:rPr>
      </w:pPr>
    </w:p>
    <w:p w:rsidR="00E15E28" w:rsidRDefault="00E15E28" w:rsidP="002E38B5">
      <w:pPr>
        <w:rPr>
          <w:b/>
          <w:sz w:val="24"/>
          <w:szCs w:val="24"/>
        </w:rPr>
      </w:pPr>
    </w:p>
    <w:p w:rsidR="00106DA9" w:rsidRPr="000256AF" w:rsidRDefault="00106DA9" w:rsidP="002E38B5">
      <w:pPr>
        <w:rPr>
          <w:b/>
          <w:sz w:val="24"/>
          <w:szCs w:val="24"/>
        </w:rPr>
      </w:pPr>
    </w:p>
    <w:p w:rsidR="002E38B5" w:rsidRPr="000256AF" w:rsidRDefault="002E38B5" w:rsidP="002E38B5">
      <w:pPr>
        <w:rPr>
          <w:b/>
          <w:sz w:val="24"/>
          <w:szCs w:val="24"/>
        </w:rPr>
      </w:pPr>
    </w:p>
    <w:p w:rsidR="002E38B5" w:rsidRPr="000256AF" w:rsidRDefault="002E38B5" w:rsidP="002E38B5">
      <w:pPr>
        <w:rPr>
          <w:b/>
          <w:lang w:val="pl-PL"/>
        </w:rPr>
      </w:pPr>
      <w:r w:rsidRPr="000256AF">
        <w:rPr>
          <w:b/>
          <w:lang w:val="pl-PL"/>
        </w:rPr>
        <w:t>ZADANIE 6.</w:t>
      </w:r>
    </w:p>
    <w:p w:rsidR="002E38B5" w:rsidRPr="002E38B5" w:rsidRDefault="002E38B5" w:rsidP="002E38B5">
      <w:pPr>
        <w:rPr>
          <w:b/>
          <w:lang w:val="pl-PL"/>
        </w:rPr>
      </w:pPr>
      <w:r w:rsidRPr="002E38B5">
        <w:rPr>
          <w:b/>
          <w:lang w:val="pl-PL"/>
        </w:rPr>
        <w:t>Dostawa warzyw ,owoców mrożonych ,</w:t>
      </w:r>
      <w:r w:rsidR="000256AF">
        <w:rPr>
          <w:b/>
          <w:lang w:val="pl-PL"/>
        </w:rPr>
        <w:t xml:space="preserve"> </w:t>
      </w:r>
      <w:r w:rsidRPr="002E38B5">
        <w:rPr>
          <w:b/>
          <w:lang w:val="pl-PL"/>
        </w:rPr>
        <w:t xml:space="preserve">ryb – kg . </w:t>
      </w:r>
      <w:r w:rsidR="00E15E28">
        <w:rPr>
          <w:b/>
          <w:lang w:val="pl-PL"/>
        </w:rPr>
        <w:t>1105</w:t>
      </w:r>
    </w:p>
    <w:tbl>
      <w:tblPr>
        <w:tblStyle w:val="Tabela-Siatk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9"/>
        <w:gridCol w:w="851"/>
        <w:gridCol w:w="850"/>
        <w:gridCol w:w="1134"/>
        <w:gridCol w:w="567"/>
        <w:gridCol w:w="851"/>
        <w:gridCol w:w="850"/>
        <w:gridCol w:w="1134"/>
      </w:tblGrid>
      <w:tr w:rsidR="002E38B5" w:rsidRPr="00962838" w:rsidTr="00E15E28">
        <w:trPr>
          <w:trHeight w:val="465"/>
        </w:trPr>
        <w:tc>
          <w:tcPr>
            <w:tcW w:w="851" w:type="dxa"/>
            <w:vMerge w:val="restart"/>
          </w:tcPr>
          <w:p w:rsidR="002E38B5" w:rsidRPr="00962838" w:rsidRDefault="002E38B5" w:rsidP="00D6372B">
            <w:pPr>
              <w:rPr>
                <w:b/>
              </w:rPr>
            </w:pPr>
            <w:proofErr w:type="spellStart"/>
            <w:r w:rsidRPr="00962838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vMerge w:val="restart"/>
          </w:tcPr>
          <w:p w:rsidR="002E38B5" w:rsidRPr="00962838" w:rsidRDefault="002E38B5" w:rsidP="00D6372B">
            <w:pPr>
              <w:rPr>
                <w:b/>
              </w:rPr>
            </w:pPr>
            <w:proofErr w:type="spellStart"/>
            <w:r w:rsidRPr="00962838">
              <w:rPr>
                <w:b/>
              </w:rPr>
              <w:t>Nazwa</w:t>
            </w:r>
            <w:proofErr w:type="spellEnd"/>
            <w:r w:rsidRPr="00962838">
              <w:rPr>
                <w:b/>
              </w:rPr>
              <w:t xml:space="preserve"> </w:t>
            </w:r>
            <w:proofErr w:type="spellStart"/>
            <w:r w:rsidRPr="00962838">
              <w:rPr>
                <w:b/>
              </w:rPr>
              <w:t>produktu</w:t>
            </w:r>
            <w:proofErr w:type="spellEnd"/>
          </w:p>
        </w:tc>
        <w:tc>
          <w:tcPr>
            <w:tcW w:w="709" w:type="dxa"/>
            <w:vMerge w:val="restart"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J.m</w:t>
            </w:r>
            <w:proofErr w:type="spellEnd"/>
            <w:r w:rsidRPr="00962838">
              <w:rPr>
                <w:b/>
              </w:rPr>
              <w:t>.</w:t>
            </w:r>
          </w:p>
        </w:tc>
        <w:tc>
          <w:tcPr>
            <w:tcW w:w="851" w:type="dxa"/>
            <w:vMerge w:val="restart"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Ilość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netto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Wartość</w:t>
            </w:r>
            <w:proofErr w:type="spellEnd"/>
            <w:r w:rsidRPr="00962838">
              <w:rPr>
                <w:b/>
              </w:rPr>
              <w:t xml:space="preserve"> </w:t>
            </w:r>
            <w:proofErr w:type="spellStart"/>
            <w:r w:rsidRPr="00962838">
              <w:rPr>
                <w:b/>
              </w:rPr>
              <w:t>netto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rPr>
                <w:b/>
              </w:rPr>
            </w:pPr>
            <w:proofErr w:type="spellStart"/>
            <w:r>
              <w:rPr>
                <w:b/>
              </w:rPr>
              <w:t>Podatek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Default="002E38B5" w:rsidP="00D637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brutto</w:t>
            </w:r>
            <w:proofErr w:type="spellEnd"/>
          </w:p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Wartość</w:t>
            </w:r>
            <w:proofErr w:type="spellEnd"/>
          </w:p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brutto</w:t>
            </w:r>
            <w:proofErr w:type="spellEnd"/>
          </w:p>
        </w:tc>
      </w:tr>
      <w:tr w:rsidR="002E38B5" w:rsidRPr="00962838" w:rsidTr="00E15E28">
        <w:trPr>
          <w:trHeight w:val="479"/>
        </w:trPr>
        <w:tc>
          <w:tcPr>
            <w:tcW w:w="851" w:type="dxa"/>
            <w:vMerge/>
          </w:tcPr>
          <w:p w:rsidR="002E38B5" w:rsidRPr="00962838" w:rsidRDefault="002E38B5" w:rsidP="00D6372B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2E38B5" w:rsidRPr="00962838" w:rsidRDefault="002E38B5" w:rsidP="00D6372B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Kwota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</w:tr>
      <w:tr w:rsidR="00E15E28" w:rsidRPr="00872C3F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Brokuły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róże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E15E28" w:rsidRPr="00E15E28" w:rsidRDefault="00E15E28">
            <w:pPr>
              <w:jc w:val="center"/>
              <w:rPr>
                <w:color w:val="000000"/>
                <w:sz w:val="24"/>
                <w:szCs w:val="24"/>
                <w:lang w:val="pl-PL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872C3F" w:rsidRDefault="00E15E28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872C3F" w:rsidRDefault="00E15E28" w:rsidP="00D6372B">
            <w:pPr>
              <w:rPr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Pr="00872C3F" w:rsidRDefault="00E15E28" w:rsidP="00D6372B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Pr="00872C3F" w:rsidRDefault="00E15E28" w:rsidP="00D6372B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872C3F" w:rsidRDefault="00E15E28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872C3F" w:rsidRDefault="00E15E28" w:rsidP="00D6372B">
            <w:pPr>
              <w:jc w:val="center"/>
              <w:rPr>
                <w:lang w:val="pl-PL"/>
              </w:rPr>
            </w:pPr>
          </w:p>
        </w:tc>
      </w:tr>
      <w:tr w:rsidR="00E15E28" w:rsidRPr="00962838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Szpinak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liście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709" w:type="dxa"/>
          </w:tcPr>
          <w:p w:rsidR="00E15E28" w:rsidRPr="00E15E28" w:rsidRDefault="00E15E28" w:rsidP="00872C3F">
            <w:pPr>
              <w:jc w:val="center"/>
              <w:rPr>
                <w:sz w:val="24"/>
                <w:szCs w:val="24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962838" w:rsidRDefault="00E15E28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Pr="00962838" w:rsidRDefault="00E15E28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Pr="00962838" w:rsidRDefault="00E15E28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</w:tr>
      <w:tr w:rsidR="00E15E28" w:rsidRPr="00962838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Kalafior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róże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15E28" w:rsidRPr="00E15E28" w:rsidRDefault="00E15E28" w:rsidP="00872C3F">
            <w:pPr>
              <w:jc w:val="center"/>
              <w:rPr>
                <w:sz w:val="24"/>
                <w:szCs w:val="24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962838" w:rsidRDefault="00E15E28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Pr="00962838" w:rsidRDefault="00E15E28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Pr="00962838" w:rsidRDefault="00E15E28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</w:tr>
      <w:tr w:rsidR="00E15E28" w:rsidRPr="00962838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Groszek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zielony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15E28" w:rsidRPr="00E15E28" w:rsidRDefault="00E15E28" w:rsidP="00872C3F">
            <w:pPr>
              <w:jc w:val="center"/>
              <w:rPr>
                <w:sz w:val="24"/>
                <w:szCs w:val="24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962838" w:rsidRDefault="00E15E28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Pr="00962838" w:rsidRDefault="00E15E28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Pr="00962838" w:rsidRDefault="00E15E28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</w:tr>
      <w:tr w:rsidR="00E15E28" w:rsidRPr="00962838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Fasolka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szparagowa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15E28" w:rsidRPr="00E15E28" w:rsidRDefault="00E15E28" w:rsidP="00872C3F">
            <w:pPr>
              <w:jc w:val="center"/>
              <w:rPr>
                <w:sz w:val="24"/>
                <w:szCs w:val="24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962838" w:rsidRDefault="00E15E28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Pr="00962838" w:rsidRDefault="00E15E28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Pr="00962838" w:rsidRDefault="00E15E28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</w:tr>
      <w:tr w:rsidR="00E15E28" w:rsidRPr="00962838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Marchew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krojona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kostka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15E28" w:rsidRPr="00E15E28" w:rsidRDefault="00E15E28" w:rsidP="00872C3F">
            <w:pPr>
              <w:jc w:val="center"/>
              <w:rPr>
                <w:sz w:val="24"/>
                <w:szCs w:val="24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</w:tr>
      <w:tr w:rsidR="00E15E28" w:rsidRPr="00962838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Mieszanka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warzywna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siedmio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składnikowa</w:t>
            </w:r>
            <w:proofErr w:type="spellEnd"/>
          </w:p>
        </w:tc>
        <w:tc>
          <w:tcPr>
            <w:tcW w:w="709" w:type="dxa"/>
          </w:tcPr>
          <w:p w:rsidR="00E15E28" w:rsidRPr="00E15E28" w:rsidRDefault="00E15E28" w:rsidP="00872C3F">
            <w:pPr>
              <w:jc w:val="center"/>
              <w:rPr>
                <w:sz w:val="24"/>
                <w:szCs w:val="24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</w:tr>
      <w:tr w:rsidR="00E15E28" w:rsidRPr="00962838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Mieszanka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kompotowa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lastRenderedPageBreak/>
              <w:t>pięcio-składnikowa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15E28" w:rsidRPr="00E15E28" w:rsidRDefault="00E15E28" w:rsidP="00872C3F">
            <w:pPr>
              <w:jc w:val="center"/>
              <w:rPr>
                <w:sz w:val="24"/>
                <w:szCs w:val="24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lastRenderedPageBreak/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</w:tr>
      <w:tr w:rsidR="00E15E28" w:rsidRPr="00962838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Kopytka</w:t>
            </w:r>
            <w:proofErr w:type="spellEnd"/>
          </w:p>
        </w:tc>
        <w:tc>
          <w:tcPr>
            <w:tcW w:w="709" w:type="dxa"/>
          </w:tcPr>
          <w:p w:rsidR="00E15E28" w:rsidRPr="00E15E28" w:rsidRDefault="00E15E28" w:rsidP="00872C3F">
            <w:pPr>
              <w:jc w:val="center"/>
              <w:rPr>
                <w:sz w:val="24"/>
                <w:szCs w:val="24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</w:tr>
      <w:tr w:rsidR="00E15E28" w:rsidRPr="00962838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Kluski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śląskie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15E28" w:rsidRPr="00E15E28" w:rsidRDefault="00E15E28" w:rsidP="00872C3F">
            <w:pPr>
              <w:jc w:val="center"/>
              <w:rPr>
                <w:sz w:val="24"/>
                <w:szCs w:val="24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</w:tr>
      <w:tr w:rsidR="00E15E28" w:rsidRPr="00962838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Pyzy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ziemniaczane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mięsem</w:t>
            </w:r>
            <w:proofErr w:type="spellEnd"/>
          </w:p>
        </w:tc>
        <w:tc>
          <w:tcPr>
            <w:tcW w:w="709" w:type="dxa"/>
          </w:tcPr>
          <w:p w:rsidR="00E15E28" w:rsidRPr="00E15E28" w:rsidRDefault="00E15E28" w:rsidP="00872C3F">
            <w:pPr>
              <w:jc w:val="center"/>
              <w:rPr>
                <w:sz w:val="24"/>
                <w:szCs w:val="24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</w:tr>
      <w:tr w:rsidR="00E15E28" w:rsidRPr="00106DA9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Paluszki rybne z fileta z mintaja 65% panierowane</w:t>
            </w:r>
          </w:p>
        </w:tc>
        <w:tc>
          <w:tcPr>
            <w:tcW w:w="709" w:type="dxa"/>
          </w:tcPr>
          <w:p w:rsidR="00E15E28" w:rsidRPr="00E15E28" w:rsidRDefault="00E15E28" w:rsidP="00872C3F">
            <w:pPr>
              <w:jc w:val="center"/>
              <w:rPr>
                <w:sz w:val="24"/>
                <w:szCs w:val="24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F8742C" w:rsidRDefault="00E15E28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F8742C" w:rsidRDefault="00E15E28" w:rsidP="00D6372B">
            <w:pPr>
              <w:rPr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Pr="00F8742C" w:rsidRDefault="00E15E28" w:rsidP="00D6372B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Pr="00F8742C" w:rsidRDefault="00E15E28" w:rsidP="00D6372B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F8742C" w:rsidRDefault="00E15E28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F8742C" w:rsidRDefault="00E15E28" w:rsidP="00D6372B">
            <w:pPr>
              <w:jc w:val="center"/>
              <w:rPr>
                <w:lang w:val="pl-PL"/>
              </w:rPr>
            </w:pPr>
          </w:p>
        </w:tc>
      </w:tr>
      <w:tr w:rsidR="00E15E28" w:rsidRPr="00962838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Ryba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kostka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mintaj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55% 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panierowana</w:t>
            </w:r>
            <w:proofErr w:type="spellEnd"/>
          </w:p>
        </w:tc>
        <w:tc>
          <w:tcPr>
            <w:tcW w:w="709" w:type="dxa"/>
          </w:tcPr>
          <w:p w:rsidR="00E15E28" w:rsidRPr="00E15E28" w:rsidRDefault="00E15E28" w:rsidP="00872C3F">
            <w:pPr>
              <w:jc w:val="center"/>
              <w:rPr>
                <w:sz w:val="24"/>
                <w:szCs w:val="24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</w:tr>
      <w:tr w:rsidR="00E15E28" w:rsidRPr="00E15E28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  <w:lang w:val="pl-PL"/>
              </w:rPr>
              <w:t>Ryba kostka mintaj z filetów  w 100 g bez glazury</w:t>
            </w:r>
          </w:p>
        </w:tc>
        <w:tc>
          <w:tcPr>
            <w:tcW w:w="709" w:type="dxa"/>
          </w:tcPr>
          <w:p w:rsidR="00E15E28" w:rsidRPr="00E15E28" w:rsidRDefault="00E15E28">
            <w:pPr>
              <w:rPr>
                <w:sz w:val="24"/>
                <w:szCs w:val="24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E15E28" w:rsidRDefault="00E15E28" w:rsidP="00D6372B">
            <w:pPr>
              <w:rPr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Pr="00E15E28" w:rsidRDefault="00E15E28" w:rsidP="00D6372B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Pr="00E15E28" w:rsidRDefault="00E15E28" w:rsidP="00D6372B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E15E28" w:rsidRDefault="00E15E28" w:rsidP="00D6372B">
            <w:pPr>
              <w:jc w:val="center"/>
              <w:rPr>
                <w:lang w:val="pl-PL"/>
              </w:rPr>
            </w:pPr>
          </w:p>
        </w:tc>
      </w:tr>
      <w:tr w:rsidR="00E15E28" w:rsidRPr="00962838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Filet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miruna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extra SHP, b/s bez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glazury</w:t>
            </w:r>
            <w:proofErr w:type="spellEnd"/>
          </w:p>
        </w:tc>
        <w:tc>
          <w:tcPr>
            <w:tcW w:w="709" w:type="dxa"/>
          </w:tcPr>
          <w:p w:rsidR="00E15E28" w:rsidRPr="00E15E28" w:rsidRDefault="00E15E28">
            <w:pPr>
              <w:rPr>
                <w:sz w:val="24"/>
                <w:szCs w:val="24"/>
              </w:rPr>
            </w:pPr>
            <w:r w:rsidRPr="00E15E28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</w:tr>
      <w:tr w:rsidR="00E15E28" w:rsidRPr="00962838" w:rsidTr="00E15E28">
        <w:tc>
          <w:tcPr>
            <w:tcW w:w="851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5E28" w:rsidRPr="00E15E28" w:rsidRDefault="00E15E2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709" w:type="dxa"/>
          </w:tcPr>
          <w:p w:rsidR="00E15E28" w:rsidRPr="00E15E28" w:rsidRDefault="00E15E28" w:rsidP="00872C3F">
            <w:pPr>
              <w:jc w:val="center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4"/>
                <w:szCs w:val="24"/>
              </w:rPr>
              <w:t>1105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96283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15E28" w:rsidRDefault="00E15E28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Default="00E15E28" w:rsidP="00D6372B">
            <w:pPr>
              <w:jc w:val="center"/>
            </w:pPr>
          </w:p>
        </w:tc>
      </w:tr>
    </w:tbl>
    <w:p w:rsidR="000C6365" w:rsidRDefault="000C6365" w:rsidP="002E38B5">
      <w:pPr>
        <w:rPr>
          <w:b/>
        </w:rPr>
      </w:pPr>
    </w:p>
    <w:p w:rsidR="000C6365" w:rsidRDefault="000C6365" w:rsidP="002E38B5">
      <w:pPr>
        <w:rPr>
          <w:b/>
        </w:rPr>
      </w:pPr>
    </w:p>
    <w:p w:rsidR="000C6365" w:rsidRDefault="000C6365" w:rsidP="002E38B5">
      <w:pPr>
        <w:rPr>
          <w:b/>
        </w:rPr>
      </w:pPr>
    </w:p>
    <w:p w:rsidR="000C6365" w:rsidRDefault="000C6365" w:rsidP="002E38B5">
      <w:pPr>
        <w:rPr>
          <w:b/>
        </w:rPr>
      </w:pPr>
    </w:p>
    <w:p w:rsidR="00431F21" w:rsidRDefault="00431F21" w:rsidP="002E38B5">
      <w:pPr>
        <w:rPr>
          <w:b/>
        </w:rPr>
      </w:pPr>
    </w:p>
    <w:p w:rsidR="00873289" w:rsidRPr="00962838" w:rsidRDefault="00873289" w:rsidP="002E38B5">
      <w:pPr>
        <w:rPr>
          <w:b/>
        </w:rPr>
      </w:pPr>
    </w:p>
    <w:p w:rsidR="002E38B5" w:rsidRPr="00B72F7F" w:rsidRDefault="002E38B5" w:rsidP="002E38B5">
      <w:pPr>
        <w:rPr>
          <w:b/>
          <w:sz w:val="24"/>
          <w:szCs w:val="24"/>
          <w:lang w:val="pl-PL"/>
        </w:rPr>
      </w:pPr>
      <w:r w:rsidRPr="00B72F7F">
        <w:rPr>
          <w:b/>
          <w:sz w:val="24"/>
          <w:szCs w:val="24"/>
          <w:lang w:val="pl-PL"/>
        </w:rPr>
        <w:t>ZADANIE 7.</w:t>
      </w:r>
    </w:p>
    <w:p w:rsidR="002E38B5" w:rsidRPr="00B72F7F" w:rsidRDefault="002E38B5" w:rsidP="002E38B5">
      <w:pPr>
        <w:rPr>
          <w:b/>
          <w:color w:val="FF0000"/>
          <w:sz w:val="24"/>
          <w:szCs w:val="24"/>
          <w:lang w:val="pl-PL"/>
        </w:rPr>
      </w:pPr>
      <w:r w:rsidRPr="00B72F7F">
        <w:rPr>
          <w:b/>
          <w:sz w:val="24"/>
          <w:szCs w:val="24"/>
          <w:lang w:val="pl-PL"/>
        </w:rPr>
        <w:t>Dostawa warzyw i owoców świeżych – kg.</w:t>
      </w:r>
      <w:r w:rsidR="00BC530F">
        <w:rPr>
          <w:b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margin" w:tblpX="-704" w:tblpY="63"/>
        <w:tblW w:w="10881" w:type="dxa"/>
        <w:tblLayout w:type="fixed"/>
        <w:tblLook w:val="04A0" w:firstRow="1" w:lastRow="0" w:firstColumn="1" w:lastColumn="0" w:noHBand="0" w:noVBand="1"/>
      </w:tblPr>
      <w:tblGrid>
        <w:gridCol w:w="715"/>
        <w:gridCol w:w="2654"/>
        <w:gridCol w:w="992"/>
        <w:gridCol w:w="850"/>
        <w:gridCol w:w="993"/>
        <w:gridCol w:w="1134"/>
        <w:gridCol w:w="425"/>
        <w:gridCol w:w="850"/>
        <w:gridCol w:w="993"/>
        <w:gridCol w:w="1275"/>
      </w:tblGrid>
      <w:tr w:rsidR="002E38B5" w:rsidRPr="00872C3F" w:rsidTr="00E15E28">
        <w:trPr>
          <w:trHeight w:val="361"/>
        </w:trPr>
        <w:tc>
          <w:tcPr>
            <w:tcW w:w="715" w:type="dxa"/>
            <w:vMerge w:val="restart"/>
          </w:tcPr>
          <w:p w:rsidR="002E38B5" w:rsidRPr="00872C3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proofErr w:type="spellStart"/>
            <w:r w:rsidRPr="00872C3F">
              <w:rPr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654" w:type="dxa"/>
            <w:vMerge w:val="restart"/>
          </w:tcPr>
          <w:p w:rsidR="002E38B5" w:rsidRPr="00872C3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Nazwa produktu</w:t>
            </w:r>
          </w:p>
        </w:tc>
        <w:tc>
          <w:tcPr>
            <w:tcW w:w="992" w:type="dxa"/>
            <w:vMerge w:val="restart"/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J. m.</w:t>
            </w:r>
          </w:p>
        </w:tc>
        <w:tc>
          <w:tcPr>
            <w:tcW w:w="850" w:type="dxa"/>
            <w:vMerge w:val="restart"/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Cena netto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 xml:space="preserve">Wartość </w:t>
            </w:r>
          </w:p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872C3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Podatek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Cena brutto</w:t>
            </w:r>
          </w:p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2E38B5" w:rsidRPr="00872C3F" w:rsidTr="00E15E28">
        <w:trPr>
          <w:trHeight w:val="462"/>
        </w:trPr>
        <w:tc>
          <w:tcPr>
            <w:tcW w:w="715" w:type="dxa"/>
            <w:vMerge/>
          </w:tcPr>
          <w:p w:rsidR="002E38B5" w:rsidRPr="00872C3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54" w:type="dxa"/>
            <w:vMerge/>
          </w:tcPr>
          <w:p w:rsidR="002E38B5" w:rsidRPr="00872C3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Merge/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kwota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E15E28" w:rsidRPr="00E15E28" w:rsidTr="00E15E28">
        <w:trPr>
          <w:trHeight w:val="315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Buraki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ćwikłowe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15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Cebula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15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Czosnek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szt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Fasola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biała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drobna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45"/>
        </w:trPr>
        <w:tc>
          <w:tcPr>
            <w:tcW w:w="715" w:type="dxa"/>
            <w:tcBorders>
              <w:bottom w:val="single" w:sz="4" w:space="0" w:color="auto"/>
            </w:tcBorders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Fasola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„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Jaś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karłowy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7"/>
        </w:trPr>
        <w:tc>
          <w:tcPr>
            <w:tcW w:w="715" w:type="dxa"/>
            <w:tcBorders>
              <w:top w:val="single" w:sz="4" w:space="0" w:color="auto"/>
            </w:tcBorders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Groch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łuskany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Kapusta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biała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Kapusta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biała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wczesna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Kapusta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włoska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Kapusta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pekińska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Kapusta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kwaszona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-folia 1kg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Koper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zielony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60g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pęcz</w:t>
            </w:r>
            <w:proofErr w:type="spellEnd"/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Marchew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karotka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Ogórki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kwaszone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-folia 1 kg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Ogórki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świeże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Papryka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świeża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Pomidory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Pieczarki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Pietruszka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korzeń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Pietruszka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nać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50g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pcz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Por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sałatkowy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szt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Seler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korzeń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Cebula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bączki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150 g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pęcz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Szczypiorek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50g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pęcz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Sałata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 g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szt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Rzodkiewka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pęcz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Ziemniaki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jadalne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Ziemniaki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młode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Banany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Cytryna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Gruszka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Jabłka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Jabłka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smażenia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Mandarynka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Pomarańcza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Nektarynki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Brzoskwinie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Kiwi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Winogron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biały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Winogron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czerwony</w:t>
            </w:r>
            <w:proofErr w:type="spellEnd"/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15E28">
              <w:rPr>
                <w:rFonts w:ascii="Calibri" w:hAnsi="Calibr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E15E28" w:rsidRPr="00E15E28" w:rsidTr="00E15E28">
        <w:trPr>
          <w:trHeight w:val="301"/>
        </w:trPr>
        <w:tc>
          <w:tcPr>
            <w:tcW w:w="715" w:type="dxa"/>
          </w:tcPr>
          <w:p w:rsidR="00E15E28" w:rsidRPr="00E15E28" w:rsidRDefault="00E15E28" w:rsidP="00E15E28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15E28" w:rsidRPr="00E15E28" w:rsidRDefault="00E15E28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proofErr w:type="spellStart"/>
            <w:r w:rsidRPr="00E15E28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992" w:type="dxa"/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5E28" w:rsidRPr="00E15E28" w:rsidRDefault="00E15E28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5E28" w:rsidRPr="00E15E28" w:rsidRDefault="00E15E28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E28" w:rsidRPr="00E15E28" w:rsidRDefault="00E15E28" w:rsidP="00B72F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38B5" w:rsidRDefault="002E38B5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E15E28" w:rsidRDefault="00E15E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E15E28" w:rsidRDefault="00E15E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E15E28" w:rsidRDefault="00E15E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E676F" w:rsidRPr="006E676F" w:rsidRDefault="006E676F" w:rsidP="006E676F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sz w:val="24"/>
          <w:lang w:val="pl-PL"/>
        </w:rPr>
        <w:t xml:space="preserve">Dla Zadania Nr. 1 </w:t>
      </w:r>
      <w:r w:rsidRPr="006E676F">
        <w:rPr>
          <w:rFonts w:eastAsia="Tahoma" w:cs="Tahoma"/>
          <w:b/>
          <w:color w:val="000000"/>
          <w:sz w:val="24"/>
          <w:szCs w:val="24"/>
          <w:lang w:val="pl-PL" w:eastAsia="en-US" w:bidi="en-US"/>
        </w:rPr>
        <w:t>Dostawa mięsa drobiow</w:t>
      </w:r>
      <w:r>
        <w:rPr>
          <w:rFonts w:eastAsia="Tahoma" w:cs="Tahoma"/>
          <w:b/>
          <w:color w:val="000000"/>
          <w:sz w:val="24"/>
          <w:szCs w:val="24"/>
          <w:lang w:val="pl-PL" w:eastAsia="en-US" w:bidi="en-US"/>
        </w:rPr>
        <w:t xml:space="preserve">ego </w:t>
      </w:r>
      <w:r w:rsidR="00106DA9">
        <w:rPr>
          <w:rFonts w:eastAsia="Tahoma" w:cs="Tahoma"/>
          <w:b/>
          <w:color w:val="000000"/>
          <w:sz w:val="24"/>
          <w:szCs w:val="24"/>
          <w:lang w:val="pl-PL" w:eastAsia="en-US" w:bidi="en-US"/>
        </w:rPr>
        <w:t>,ryb</w:t>
      </w:r>
    </w:p>
    <w:p w:rsidR="00677D28" w:rsidRDefault="00677D28" w:rsidP="001472B7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677D28" w:rsidRPr="00677D28" w:rsidRDefault="006E676F" w:rsidP="001472B7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="00677D28"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 w:rsidR="00677D28">
        <w:rPr>
          <w:color w:val="000000" w:themeColor="text1"/>
          <w:sz w:val="24"/>
          <w:lang w:val="pl-PL"/>
        </w:rPr>
        <w:t>.</w:t>
      </w:r>
      <w:r w:rsidR="00677D28" w:rsidRPr="00677D28">
        <w:rPr>
          <w:color w:val="000000" w:themeColor="text1"/>
          <w:sz w:val="24"/>
          <w:lang w:val="pl-PL"/>
        </w:rPr>
        <w:t>zł</w:t>
      </w:r>
    </w:p>
    <w:p w:rsidR="001472B7" w:rsidRPr="00677D28" w:rsidRDefault="00017DE5" w:rsidP="001472B7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tym  </w:t>
      </w:r>
      <w:r w:rsidR="006E676F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 xml:space="preserve">: …………………………………………………………………   </w:t>
      </w:r>
      <w:r w:rsidR="00677D28" w:rsidRPr="00677D28">
        <w:rPr>
          <w:color w:val="000000" w:themeColor="text1"/>
          <w:sz w:val="24"/>
          <w:szCs w:val="24"/>
          <w:lang w:val="pl-PL"/>
        </w:rPr>
        <w:t>zł</w:t>
      </w:r>
    </w:p>
    <w:p w:rsidR="00677D28" w:rsidRPr="00677D28" w:rsidRDefault="00677D28" w:rsidP="001472B7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1472B7" w:rsidRPr="00677D28" w:rsidRDefault="006E676F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="00677D28"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677D28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.</w:t>
      </w:r>
      <w:r w:rsidR="00677D28" w:rsidRPr="00677D28">
        <w:rPr>
          <w:sz w:val="24"/>
          <w:szCs w:val="24"/>
          <w:lang w:val="pl-PL"/>
        </w:rPr>
        <w:t>zł</w:t>
      </w:r>
    </w:p>
    <w:p w:rsidR="00677D28" w:rsidRPr="00677D28" w:rsidRDefault="00677D2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677D28" w:rsidRDefault="00677D28" w:rsidP="00677D28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 w:rsidR="006E676F"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 w:rsidR="006E676F">
        <w:rPr>
          <w:sz w:val="24"/>
          <w:szCs w:val="24"/>
          <w:lang w:val="pl-PL"/>
        </w:rPr>
        <w:t>…………………………………………………………………</w:t>
      </w:r>
      <w:r w:rsidR="008C3FB0">
        <w:rPr>
          <w:sz w:val="24"/>
          <w:szCs w:val="24"/>
          <w:lang w:val="pl-PL"/>
        </w:rPr>
        <w:t>zł</w:t>
      </w:r>
    </w:p>
    <w:p w:rsidR="00677D28" w:rsidRDefault="00677D2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C554F5" w:rsidRDefault="00677D28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</w:t>
      </w:r>
    </w:p>
    <w:p w:rsidR="00C554F5" w:rsidRDefault="00C554F5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E15E28" w:rsidRDefault="00E15E2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E15E28" w:rsidRDefault="00E15E2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E15E28" w:rsidRDefault="00E15E2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C3FB0" w:rsidRDefault="008C3FB0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8C3FB0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 w:rsidRPr="00A565B6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Dla Zadania Nr. 2 </w:t>
      </w:r>
      <w:r w:rsidRPr="00580F4C">
        <w:rPr>
          <w:b/>
          <w:sz w:val="24"/>
          <w:szCs w:val="24"/>
          <w:lang w:val="pl-PL"/>
        </w:rPr>
        <w:t>Dostawa mięsa wołowego, wieprzowego, wędlin</w:t>
      </w:r>
    </w:p>
    <w:p w:rsidR="008C3FB0" w:rsidRPr="008C3FB0" w:rsidRDefault="008C3FB0" w:rsidP="008C3FB0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tym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 w:rsidR="00A565B6" w:rsidRPr="00677D28">
        <w:rPr>
          <w:color w:val="000000" w:themeColor="text1"/>
          <w:sz w:val="24"/>
          <w:szCs w:val="24"/>
          <w:lang w:val="pl-PL"/>
        </w:rPr>
        <w:t xml:space="preserve">: </w:t>
      </w:r>
      <w:r>
        <w:rPr>
          <w:color w:val="000000" w:themeColor="text1"/>
          <w:sz w:val="24"/>
          <w:szCs w:val="24"/>
          <w:lang w:val="pl-PL"/>
        </w:rPr>
        <w:t xml:space="preserve">…………………………………………………………………   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 w:rsidR="008C3FB0">
        <w:rPr>
          <w:sz w:val="24"/>
          <w:szCs w:val="24"/>
          <w:lang w:val="pl-PL"/>
        </w:rPr>
        <w:t>…………………………………………………………………zł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8C3FB0" w:rsidRDefault="008C3FB0" w:rsidP="000B7D17">
      <w:pPr>
        <w:tabs>
          <w:tab w:val="left" w:pos="1470"/>
        </w:tabs>
        <w:rPr>
          <w:sz w:val="24"/>
          <w:szCs w:val="24"/>
          <w:lang w:val="pl-PL"/>
        </w:rPr>
      </w:pPr>
    </w:p>
    <w:p w:rsidR="008C3FB0" w:rsidRDefault="008C3FB0" w:rsidP="000B7D17">
      <w:pPr>
        <w:tabs>
          <w:tab w:val="left" w:pos="1470"/>
        </w:tabs>
        <w:rPr>
          <w:sz w:val="24"/>
          <w:szCs w:val="24"/>
          <w:lang w:val="pl-PL"/>
        </w:rPr>
      </w:pPr>
    </w:p>
    <w:p w:rsidR="008C3FB0" w:rsidRDefault="008C3FB0" w:rsidP="000B7D17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Pr="006E676F" w:rsidRDefault="00A565B6" w:rsidP="00A565B6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sz w:val="24"/>
          <w:lang w:val="pl-PL"/>
        </w:rPr>
        <w:t xml:space="preserve">Dla Zadania Nr. </w:t>
      </w:r>
      <w:r w:rsidRPr="00A565B6">
        <w:rPr>
          <w:sz w:val="24"/>
          <w:lang w:val="pl-PL"/>
        </w:rPr>
        <w:t>3</w:t>
      </w:r>
      <w:r w:rsidRPr="00A565B6">
        <w:rPr>
          <w:b/>
          <w:sz w:val="24"/>
          <w:lang w:val="pl-PL"/>
        </w:rPr>
        <w:t xml:space="preserve"> Dostawa pieczywa</w:t>
      </w:r>
      <w:r>
        <w:rPr>
          <w:sz w:val="24"/>
          <w:lang w:val="pl-PL"/>
        </w:rPr>
        <w:t xml:space="preserve"> </w:t>
      </w:r>
    </w:p>
    <w:p w:rsidR="00A565B6" w:rsidRDefault="00A565B6" w:rsidP="00A565B6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 w:rsidR="00A565B6" w:rsidRPr="00677D28">
        <w:rPr>
          <w:color w:val="000000" w:themeColor="text1"/>
          <w:sz w:val="24"/>
          <w:szCs w:val="24"/>
          <w:lang w:val="pl-PL"/>
        </w:rPr>
        <w:t>:</w:t>
      </w:r>
      <w:r>
        <w:rPr>
          <w:color w:val="000000" w:themeColor="text1"/>
          <w:sz w:val="24"/>
          <w:szCs w:val="24"/>
          <w:lang w:val="pl-PL"/>
        </w:rPr>
        <w:t xml:space="preserve"> …………………………………………………………………… 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</w:t>
      </w:r>
      <w:r w:rsidR="008C3FB0">
        <w:rPr>
          <w:sz w:val="24"/>
          <w:szCs w:val="24"/>
          <w:lang w:val="pl-PL"/>
        </w:rPr>
        <w:t>zł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0B7D17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</w:t>
      </w:r>
    </w:p>
    <w:p w:rsidR="008C3FB0" w:rsidRDefault="008C3FB0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C3FB0" w:rsidRDefault="008C3FB0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853C84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sz w:val="24"/>
          <w:lang w:val="pl-PL"/>
        </w:rPr>
        <w:t>Dla Zadania Nr. 4</w:t>
      </w:r>
      <w:r w:rsidRPr="00A565B6"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Pr="00853C84">
        <w:rPr>
          <w:b/>
          <w:sz w:val="24"/>
          <w:lang w:val="pl-PL"/>
        </w:rPr>
        <w:t>Dostawa nabiału i produktów mleczarskich</w:t>
      </w:r>
    </w:p>
    <w:p w:rsidR="00853C84" w:rsidRPr="00853C84" w:rsidRDefault="00853C84" w:rsidP="00853C84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 xml:space="preserve">: …………………………………………………………………… 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</w:t>
      </w:r>
      <w:r w:rsidR="008C3FB0">
        <w:rPr>
          <w:sz w:val="24"/>
          <w:szCs w:val="24"/>
          <w:lang w:val="pl-PL"/>
        </w:rPr>
        <w:t>zł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C3FB0" w:rsidRDefault="008C3FB0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C3FB0" w:rsidRDefault="008C3FB0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rPr>
          <w:b/>
          <w:sz w:val="24"/>
          <w:szCs w:val="24"/>
          <w:lang w:val="pl-PL"/>
        </w:rPr>
      </w:pPr>
      <w:r>
        <w:rPr>
          <w:sz w:val="24"/>
          <w:lang w:val="pl-PL"/>
        </w:rPr>
        <w:t>Dla Zadania Nr. 5</w:t>
      </w:r>
      <w:r w:rsidRPr="00A565B6"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Pr="00580F4C">
        <w:rPr>
          <w:b/>
          <w:sz w:val="24"/>
          <w:szCs w:val="24"/>
          <w:lang w:val="pl-PL"/>
        </w:rPr>
        <w:t>Dostawa artykułów spożywczych:</w:t>
      </w:r>
    </w:p>
    <w:p w:rsidR="00A565B6" w:rsidRPr="006E676F" w:rsidRDefault="00A565B6" w:rsidP="00A565B6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b/>
          <w:sz w:val="24"/>
          <w:szCs w:val="24"/>
          <w:lang w:val="pl-PL"/>
        </w:rPr>
        <w:t xml:space="preserve">                              </w:t>
      </w:r>
      <w:r w:rsidR="00873289">
        <w:rPr>
          <w:b/>
          <w:sz w:val="24"/>
          <w:szCs w:val="24"/>
          <w:lang w:val="pl-PL"/>
        </w:rPr>
        <w:t xml:space="preserve"> art. sypkie, koncentraty </w:t>
      </w:r>
      <w:r w:rsidRPr="00580F4C">
        <w:rPr>
          <w:b/>
          <w:sz w:val="24"/>
          <w:szCs w:val="24"/>
          <w:lang w:val="pl-PL"/>
        </w:rPr>
        <w:t xml:space="preserve">, </w:t>
      </w:r>
      <w:r w:rsidR="00873289">
        <w:rPr>
          <w:b/>
          <w:sz w:val="24"/>
          <w:szCs w:val="24"/>
          <w:lang w:val="pl-PL"/>
        </w:rPr>
        <w:t>przyprawy,</w:t>
      </w:r>
      <w:r w:rsidRPr="00580F4C">
        <w:rPr>
          <w:b/>
          <w:sz w:val="24"/>
          <w:szCs w:val="24"/>
          <w:lang w:val="pl-PL"/>
        </w:rPr>
        <w:t>jaja</w:t>
      </w:r>
      <w:r>
        <w:rPr>
          <w:b/>
          <w:sz w:val="24"/>
          <w:szCs w:val="24"/>
          <w:lang w:val="pl-PL"/>
        </w:rPr>
        <w:t>,</w:t>
      </w:r>
      <w:r w:rsidRPr="00580F4C">
        <w:rPr>
          <w:b/>
          <w:sz w:val="24"/>
          <w:szCs w:val="24"/>
          <w:lang w:val="pl-PL"/>
        </w:rPr>
        <w:t xml:space="preserve"> pozostałe</w:t>
      </w:r>
      <w:r>
        <w:rPr>
          <w:b/>
          <w:sz w:val="24"/>
          <w:szCs w:val="24"/>
          <w:lang w:val="pl-PL"/>
        </w:rPr>
        <w:t xml:space="preserve"> art.</w:t>
      </w:r>
    </w:p>
    <w:p w:rsidR="00A565B6" w:rsidRDefault="00A565B6" w:rsidP="00A565B6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tym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>: ……………………………………………………………………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 w:rsidR="008C3FB0">
        <w:rPr>
          <w:sz w:val="24"/>
          <w:szCs w:val="24"/>
          <w:lang w:val="pl-PL"/>
        </w:rPr>
        <w:t>…………………………………………………………………zł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rPr>
          <w:b/>
          <w:sz w:val="24"/>
          <w:szCs w:val="24"/>
          <w:lang w:val="pl-PL"/>
        </w:rPr>
      </w:pPr>
      <w:r>
        <w:rPr>
          <w:sz w:val="24"/>
          <w:lang w:val="pl-PL"/>
        </w:rPr>
        <w:t>Dla Zadania Nr. 6</w:t>
      </w:r>
      <w:r w:rsidR="00853C84" w:rsidRPr="00853C84">
        <w:rPr>
          <w:b/>
          <w:sz w:val="24"/>
          <w:szCs w:val="24"/>
          <w:lang w:val="pl-PL"/>
        </w:rPr>
        <w:t xml:space="preserve"> </w:t>
      </w:r>
      <w:r w:rsidR="00853C84" w:rsidRPr="00580F4C">
        <w:rPr>
          <w:b/>
          <w:sz w:val="24"/>
          <w:szCs w:val="24"/>
          <w:lang w:val="pl-PL"/>
        </w:rPr>
        <w:t>Dostawa warzyw i owoców mrożonych</w:t>
      </w:r>
      <w:r w:rsidR="00853C84">
        <w:rPr>
          <w:b/>
          <w:sz w:val="24"/>
          <w:szCs w:val="24"/>
          <w:lang w:val="pl-PL"/>
        </w:rPr>
        <w:t xml:space="preserve"> oraz ryb mrożonych</w:t>
      </w:r>
    </w:p>
    <w:p w:rsidR="00A565B6" w:rsidRDefault="00A565B6" w:rsidP="00A565B6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>: ……………………………………………………………………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</w:t>
      </w:r>
      <w:r w:rsidR="008C3FB0">
        <w:rPr>
          <w:sz w:val="24"/>
          <w:szCs w:val="24"/>
          <w:lang w:val="pl-PL"/>
        </w:rPr>
        <w:t>zł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</w:t>
      </w:r>
      <w:r w:rsidR="00853C84">
        <w:rPr>
          <w:sz w:val="24"/>
          <w:szCs w:val="24"/>
          <w:lang w:val="pl-PL"/>
        </w:rPr>
        <w:t xml:space="preserve">   ………………………………………………………………………zł</w:t>
      </w: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853C84">
      <w:pPr>
        <w:rPr>
          <w:b/>
          <w:sz w:val="24"/>
          <w:szCs w:val="24"/>
          <w:lang w:val="pl-PL"/>
        </w:rPr>
      </w:pPr>
      <w:r>
        <w:rPr>
          <w:sz w:val="24"/>
          <w:lang w:val="pl-PL"/>
        </w:rPr>
        <w:t>Dla Zadania Nr. 7</w:t>
      </w:r>
      <w:r w:rsidRPr="00853C84">
        <w:rPr>
          <w:b/>
          <w:sz w:val="24"/>
          <w:szCs w:val="24"/>
          <w:lang w:val="pl-PL"/>
        </w:rPr>
        <w:t xml:space="preserve"> </w:t>
      </w:r>
      <w:r w:rsidRPr="00580F4C">
        <w:rPr>
          <w:b/>
          <w:sz w:val="24"/>
          <w:szCs w:val="24"/>
          <w:lang w:val="pl-PL"/>
        </w:rPr>
        <w:t>Dostawa warzyw i owoców świeżych</w:t>
      </w:r>
    </w:p>
    <w:p w:rsidR="00853C84" w:rsidRDefault="00853C84" w:rsidP="00853C84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853C84" w:rsidRPr="00677D28" w:rsidRDefault="00853C84" w:rsidP="00853C84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</w:t>
      </w:r>
      <w:r w:rsidR="008C3FB0">
        <w:rPr>
          <w:color w:val="000000" w:themeColor="text1"/>
          <w:sz w:val="24"/>
          <w:lang w:val="pl-PL"/>
        </w:rPr>
        <w:t xml:space="preserve"> </w:t>
      </w:r>
      <w:r w:rsidRPr="00677D28">
        <w:rPr>
          <w:color w:val="000000" w:themeColor="text1"/>
          <w:sz w:val="24"/>
          <w:lang w:val="pl-PL"/>
        </w:rPr>
        <w:t>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="008C3FB0"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853C84" w:rsidRPr="00677D28" w:rsidRDefault="00017DE5" w:rsidP="00853C84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853C84">
        <w:rPr>
          <w:color w:val="000000" w:themeColor="text1"/>
          <w:sz w:val="24"/>
          <w:szCs w:val="24"/>
          <w:lang w:val="pl-PL"/>
        </w:rPr>
        <w:t>VAT</w:t>
      </w:r>
      <w:r w:rsidR="00853C84" w:rsidRPr="00677D28">
        <w:rPr>
          <w:color w:val="000000" w:themeColor="text1"/>
          <w:sz w:val="24"/>
          <w:szCs w:val="24"/>
          <w:lang w:val="pl-PL"/>
        </w:rPr>
        <w:t xml:space="preserve">: </w:t>
      </w:r>
      <w:r>
        <w:rPr>
          <w:color w:val="000000" w:themeColor="text1"/>
          <w:sz w:val="24"/>
          <w:szCs w:val="24"/>
          <w:lang w:val="pl-PL"/>
        </w:rPr>
        <w:t xml:space="preserve">…………………………………………………………………… </w:t>
      </w:r>
      <w:r w:rsidR="00853C84" w:rsidRPr="00677D28">
        <w:rPr>
          <w:color w:val="000000" w:themeColor="text1"/>
          <w:sz w:val="24"/>
          <w:szCs w:val="24"/>
          <w:lang w:val="pl-PL"/>
        </w:rPr>
        <w:t>zł</w:t>
      </w:r>
    </w:p>
    <w:p w:rsidR="00853C84" w:rsidRPr="00677D28" w:rsidRDefault="00853C84" w:rsidP="00853C84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853C84" w:rsidRPr="00677D28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8C3FB0">
        <w:rPr>
          <w:sz w:val="24"/>
          <w:szCs w:val="24"/>
          <w:lang w:val="pl-PL"/>
        </w:rPr>
        <w:t>…</w:t>
      </w:r>
      <w:r w:rsidRPr="00677D28">
        <w:rPr>
          <w:sz w:val="24"/>
          <w:szCs w:val="24"/>
          <w:lang w:val="pl-PL"/>
        </w:rPr>
        <w:t>zł</w:t>
      </w:r>
    </w:p>
    <w:p w:rsidR="00853C84" w:rsidRPr="00677D28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………………………………………………………………….</w:t>
      </w:r>
      <w:r w:rsidR="008C3FB0">
        <w:rPr>
          <w:sz w:val="24"/>
          <w:szCs w:val="24"/>
          <w:lang w:val="pl-PL"/>
        </w:rPr>
        <w:t>zł</w:t>
      </w:r>
    </w:p>
    <w:p w:rsidR="00853C84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0B7D17" w:rsidRPr="001F7470" w:rsidRDefault="000B7D17" w:rsidP="001472B7">
      <w:pPr>
        <w:tabs>
          <w:tab w:val="left" w:pos="1470"/>
        </w:tabs>
        <w:spacing w:line="360" w:lineRule="auto"/>
        <w:rPr>
          <w:color w:val="FF0000"/>
          <w:sz w:val="24"/>
          <w:szCs w:val="24"/>
          <w:lang w:val="pl-PL"/>
        </w:rPr>
      </w:pPr>
    </w:p>
    <w:p w:rsidR="001472B7" w:rsidRDefault="001472B7" w:rsidP="001472B7">
      <w:pPr>
        <w:tabs>
          <w:tab w:val="left" w:pos="1470"/>
        </w:tabs>
        <w:spacing w:line="360" w:lineRule="auto"/>
        <w:rPr>
          <w:b/>
          <w:color w:val="000000"/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Termin płatności: </w:t>
      </w:r>
      <w:r w:rsidR="001E199A" w:rsidRPr="00580F4C">
        <w:rPr>
          <w:b/>
          <w:sz w:val="24"/>
          <w:szCs w:val="24"/>
          <w:lang w:val="pl-PL"/>
        </w:rPr>
        <w:t>30</w:t>
      </w:r>
      <w:r w:rsidRPr="00580F4C">
        <w:rPr>
          <w:b/>
          <w:color w:val="000000"/>
          <w:sz w:val="24"/>
          <w:szCs w:val="24"/>
          <w:lang w:val="pl-PL"/>
        </w:rPr>
        <w:t xml:space="preserve"> dni od daty otrzymania faktury</w:t>
      </w:r>
    </w:p>
    <w:p w:rsidR="008C3FB0" w:rsidRPr="00580F4C" w:rsidRDefault="008C3FB0" w:rsidP="001472B7">
      <w:pPr>
        <w:tabs>
          <w:tab w:val="left" w:pos="1470"/>
        </w:tabs>
        <w:spacing w:line="360" w:lineRule="auto"/>
        <w:rPr>
          <w:color w:val="000000"/>
          <w:sz w:val="24"/>
          <w:szCs w:val="24"/>
          <w:lang w:val="pl-PL"/>
        </w:rPr>
      </w:pPr>
    </w:p>
    <w:p w:rsidR="001472B7" w:rsidRPr="00E15E28" w:rsidRDefault="001472B7" w:rsidP="001472B7">
      <w:pPr>
        <w:tabs>
          <w:tab w:val="left" w:pos="1470"/>
        </w:tabs>
        <w:spacing w:line="360" w:lineRule="auto"/>
        <w:rPr>
          <w:color w:val="000000" w:themeColor="text1"/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Termin wykonania : </w:t>
      </w:r>
      <w:r w:rsidR="00DC6F4C" w:rsidRPr="00580F4C">
        <w:rPr>
          <w:color w:val="000000"/>
          <w:sz w:val="24"/>
          <w:szCs w:val="24"/>
          <w:lang w:val="pl-PL"/>
        </w:rPr>
        <w:t xml:space="preserve">od </w:t>
      </w:r>
      <w:r w:rsidR="00DC6F4C" w:rsidRPr="00E15E28">
        <w:rPr>
          <w:color w:val="000000" w:themeColor="text1"/>
          <w:sz w:val="24"/>
          <w:szCs w:val="24"/>
          <w:lang w:val="pl-PL"/>
        </w:rPr>
        <w:t>01.01.20</w:t>
      </w:r>
      <w:r w:rsidR="00BC530F" w:rsidRPr="00E15E28">
        <w:rPr>
          <w:color w:val="000000" w:themeColor="text1"/>
          <w:sz w:val="24"/>
          <w:szCs w:val="24"/>
          <w:lang w:val="pl-PL"/>
        </w:rPr>
        <w:t>18</w:t>
      </w:r>
      <w:r w:rsidR="00431F21" w:rsidRPr="00E15E28">
        <w:rPr>
          <w:color w:val="000000" w:themeColor="text1"/>
          <w:sz w:val="24"/>
          <w:szCs w:val="24"/>
          <w:lang w:val="pl-PL"/>
        </w:rPr>
        <w:t xml:space="preserve"> </w:t>
      </w:r>
      <w:r w:rsidR="001F7470" w:rsidRPr="00E15E28">
        <w:rPr>
          <w:color w:val="000000" w:themeColor="text1"/>
          <w:sz w:val="24"/>
          <w:szCs w:val="24"/>
          <w:lang w:val="pl-PL"/>
        </w:rPr>
        <w:t xml:space="preserve">r. do </w:t>
      </w:r>
      <w:r w:rsidR="00BC530F" w:rsidRPr="00E15E28">
        <w:rPr>
          <w:color w:val="000000" w:themeColor="text1"/>
          <w:sz w:val="24"/>
          <w:szCs w:val="24"/>
          <w:lang w:val="pl-PL"/>
        </w:rPr>
        <w:t xml:space="preserve">31.12.2018 </w:t>
      </w:r>
      <w:r w:rsidRPr="00E15E28">
        <w:rPr>
          <w:color w:val="000000" w:themeColor="text1"/>
          <w:sz w:val="24"/>
          <w:szCs w:val="24"/>
          <w:lang w:val="pl-PL"/>
        </w:rPr>
        <w:t xml:space="preserve">r.  </w:t>
      </w:r>
    </w:p>
    <w:p w:rsidR="001472B7" w:rsidRPr="00580F4C" w:rsidRDefault="00816D38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 Sposób zgłaszania problemów</w:t>
      </w:r>
      <w:r w:rsidR="001472B7" w:rsidRPr="00580F4C">
        <w:rPr>
          <w:sz w:val="24"/>
          <w:szCs w:val="24"/>
          <w:lang w:val="pl-PL"/>
        </w:rPr>
        <w:t>:</w:t>
      </w:r>
      <w:r w:rsidRPr="00580F4C">
        <w:rPr>
          <w:sz w:val="24"/>
          <w:szCs w:val="24"/>
          <w:lang w:val="pl-PL"/>
        </w:rPr>
        <w:t xml:space="preserve"> </w:t>
      </w:r>
      <w:r w:rsidR="001472B7" w:rsidRPr="00580F4C">
        <w:rPr>
          <w:sz w:val="24"/>
          <w:szCs w:val="24"/>
          <w:lang w:val="pl-PL"/>
        </w:rPr>
        <w:t>................................................................................................................</w:t>
      </w:r>
      <w:r w:rsidRPr="00580F4C">
        <w:rPr>
          <w:sz w:val="24"/>
          <w:szCs w:val="24"/>
          <w:lang w:val="pl-PL"/>
        </w:rPr>
        <w:t>.......................................</w:t>
      </w:r>
    </w:p>
    <w:p w:rsidR="00816D38" w:rsidRPr="00580F4C" w:rsidRDefault="00816D38" w:rsidP="001472B7">
      <w:pPr>
        <w:tabs>
          <w:tab w:val="left" w:pos="1470"/>
        </w:tabs>
        <w:rPr>
          <w:sz w:val="24"/>
          <w:szCs w:val="24"/>
          <w:lang w:val="pl-PL"/>
        </w:rPr>
      </w:pP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>Osobą/osobami do kontaktów z zamawiającym odpowiedzialnymi za wykonanie zobowiązań umowy jest/są: ............................................................................................................................</w:t>
      </w: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tel. kontaktowy, faks: </w:t>
      </w:r>
      <w:r w:rsidRPr="00580F4C">
        <w:rPr>
          <w:sz w:val="24"/>
          <w:szCs w:val="24"/>
          <w:lang w:val="pl-PL"/>
        </w:rPr>
        <w:tab/>
        <w:t>...................................................................................................</w:t>
      </w:r>
      <w:r w:rsidRPr="00580F4C">
        <w:rPr>
          <w:sz w:val="24"/>
          <w:szCs w:val="24"/>
          <w:lang w:val="pl-PL"/>
        </w:rPr>
        <w:tab/>
      </w:r>
      <w:r w:rsidRPr="00580F4C">
        <w:rPr>
          <w:sz w:val="24"/>
          <w:szCs w:val="24"/>
          <w:lang w:val="pl-PL"/>
        </w:rPr>
        <w:tab/>
      </w: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ab/>
      </w:r>
    </w:p>
    <w:p w:rsidR="00C554F5" w:rsidRPr="00580F4C" w:rsidRDefault="00C554F5" w:rsidP="001472B7">
      <w:pPr>
        <w:tabs>
          <w:tab w:val="left" w:pos="1470"/>
        </w:tabs>
        <w:rPr>
          <w:sz w:val="24"/>
          <w:szCs w:val="24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  <w:r>
        <w:rPr>
          <w:sz w:val="24"/>
          <w:lang w:val="pl-PL"/>
        </w:rPr>
        <w:t>.....................................</w:t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  <w:t xml:space="preserve">          ……………………………………</w:t>
      </w:r>
    </w:p>
    <w:p w:rsidR="001F4940" w:rsidRPr="00BF3637" w:rsidRDefault="001472B7" w:rsidP="001F4940">
      <w:pPr>
        <w:tabs>
          <w:tab w:val="left" w:pos="1470"/>
        </w:tabs>
        <w:rPr>
          <w:lang w:val="pl-PL"/>
        </w:rPr>
      </w:pPr>
      <w:r>
        <w:rPr>
          <w:lang w:val="pl-PL"/>
        </w:rPr>
        <w:t xml:space="preserve">    /</w:t>
      </w:r>
      <w:proofErr w:type="spellStart"/>
      <w:r>
        <w:rPr>
          <w:lang w:val="pl-PL"/>
        </w:rPr>
        <w:t>miejscowość,data</w:t>
      </w:r>
      <w:proofErr w:type="spellEnd"/>
      <w:r>
        <w:rPr>
          <w:lang w:val="pl-PL"/>
        </w:rPr>
        <w:t>/</w:t>
      </w:r>
      <w:r w:rsidR="001F4940">
        <w:rPr>
          <w:lang w:val="pl-PL"/>
        </w:rPr>
        <w:t xml:space="preserve">                                                         </w:t>
      </w:r>
      <w:r>
        <w:rPr>
          <w:sz w:val="28"/>
          <w:lang w:val="pl-PL"/>
        </w:rPr>
        <w:t xml:space="preserve">                        </w:t>
      </w:r>
      <w:r w:rsidR="001F4940">
        <w:rPr>
          <w:sz w:val="18"/>
          <w:lang w:val="pl-PL"/>
        </w:rPr>
        <w:t>/podpisy osób upoważnionych/</w:t>
      </w:r>
    </w:p>
    <w:p w:rsidR="001F4940" w:rsidRPr="001F4940" w:rsidRDefault="001F4940" w:rsidP="001E199A">
      <w:pPr>
        <w:tabs>
          <w:tab w:val="left" w:pos="1470"/>
        </w:tabs>
        <w:rPr>
          <w:lang w:val="pl-PL"/>
        </w:rPr>
      </w:pPr>
    </w:p>
    <w:sectPr w:rsidR="001F4940" w:rsidRPr="001F4940" w:rsidSect="006E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RTF_Num 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22386C"/>
    <w:multiLevelType w:val="hybridMultilevel"/>
    <w:tmpl w:val="A5A4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363E0"/>
    <w:multiLevelType w:val="hybridMultilevel"/>
    <w:tmpl w:val="C2F48F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2D42"/>
    <w:multiLevelType w:val="hybridMultilevel"/>
    <w:tmpl w:val="F520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6B34"/>
    <w:multiLevelType w:val="hybridMultilevel"/>
    <w:tmpl w:val="E96E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96C11"/>
    <w:multiLevelType w:val="hybridMultilevel"/>
    <w:tmpl w:val="78724D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212CEC"/>
    <w:multiLevelType w:val="hybridMultilevel"/>
    <w:tmpl w:val="3028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EBA"/>
    <w:multiLevelType w:val="hybridMultilevel"/>
    <w:tmpl w:val="48A096A2"/>
    <w:lvl w:ilvl="0" w:tplc="D87CCD5E">
      <w:start w:val="3"/>
      <w:numFmt w:val="upperRoman"/>
      <w:lvlText w:val="%1."/>
      <w:lvlJc w:val="left"/>
      <w:pPr>
        <w:tabs>
          <w:tab w:val="num" w:pos="597"/>
        </w:tabs>
        <w:ind w:left="59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57"/>
        </w:tabs>
        <w:ind w:left="9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77"/>
        </w:tabs>
        <w:ind w:left="16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97"/>
        </w:tabs>
        <w:ind w:left="23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17"/>
        </w:tabs>
        <w:ind w:left="31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57"/>
        </w:tabs>
        <w:ind w:left="45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77"/>
        </w:tabs>
        <w:ind w:left="52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97"/>
        </w:tabs>
        <w:ind w:left="5997" w:hanging="180"/>
      </w:pPr>
    </w:lvl>
  </w:abstractNum>
  <w:abstractNum w:abstractNumId="12">
    <w:nsid w:val="546F6141"/>
    <w:multiLevelType w:val="hybridMultilevel"/>
    <w:tmpl w:val="1ECC01AE"/>
    <w:lvl w:ilvl="0" w:tplc="D97E63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41AD0"/>
    <w:multiLevelType w:val="hybridMultilevel"/>
    <w:tmpl w:val="F3E2A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869F2"/>
    <w:multiLevelType w:val="hybridMultilevel"/>
    <w:tmpl w:val="267022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623F6F"/>
    <w:multiLevelType w:val="hybridMultilevel"/>
    <w:tmpl w:val="6E36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E1AF7"/>
    <w:multiLevelType w:val="hybridMultilevel"/>
    <w:tmpl w:val="FB42DF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6EF7C49"/>
    <w:multiLevelType w:val="hybridMultilevel"/>
    <w:tmpl w:val="9AEE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23D52"/>
    <w:multiLevelType w:val="hybridMultilevel"/>
    <w:tmpl w:val="73D8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16"/>
  </w:num>
  <w:num w:numId="8">
    <w:abstractNumId w:val="6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10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2B7"/>
    <w:rsid w:val="00016673"/>
    <w:rsid w:val="00017DE5"/>
    <w:rsid w:val="000256AF"/>
    <w:rsid w:val="0004719A"/>
    <w:rsid w:val="00083DE2"/>
    <w:rsid w:val="000B7D17"/>
    <w:rsid w:val="000C6365"/>
    <w:rsid w:val="00106DA9"/>
    <w:rsid w:val="00111025"/>
    <w:rsid w:val="00136E8F"/>
    <w:rsid w:val="001438E6"/>
    <w:rsid w:val="001472B7"/>
    <w:rsid w:val="001B7624"/>
    <w:rsid w:val="001D3292"/>
    <w:rsid w:val="001E199A"/>
    <w:rsid w:val="001F4940"/>
    <w:rsid w:val="001F7470"/>
    <w:rsid w:val="00232254"/>
    <w:rsid w:val="002762BE"/>
    <w:rsid w:val="00290A66"/>
    <w:rsid w:val="002E38B5"/>
    <w:rsid w:val="0030222B"/>
    <w:rsid w:val="003059E4"/>
    <w:rsid w:val="00317B87"/>
    <w:rsid w:val="00330933"/>
    <w:rsid w:val="00363025"/>
    <w:rsid w:val="003C3BBA"/>
    <w:rsid w:val="00415B8F"/>
    <w:rsid w:val="00431F21"/>
    <w:rsid w:val="00551B32"/>
    <w:rsid w:val="00580F4C"/>
    <w:rsid w:val="0058462D"/>
    <w:rsid w:val="005A26E1"/>
    <w:rsid w:val="005B1E0E"/>
    <w:rsid w:val="005C29DC"/>
    <w:rsid w:val="005C751C"/>
    <w:rsid w:val="005D70AC"/>
    <w:rsid w:val="005F21FD"/>
    <w:rsid w:val="005F3B78"/>
    <w:rsid w:val="00603A62"/>
    <w:rsid w:val="00627C59"/>
    <w:rsid w:val="00644871"/>
    <w:rsid w:val="00677D28"/>
    <w:rsid w:val="006911C2"/>
    <w:rsid w:val="006A19CD"/>
    <w:rsid w:val="006E676F"/>
    <w:rsid w:val="006E69D0"/>
    <w:rsid w:val="007827FB"/>
    <w:rsid w:val="007B195E"/>
    <w:rsid w:val="007C6BC7"/>
    <w:rsid w:val="007F065D"/>
    <w:rsid w:val="00816D38"/>
    <w:rsid w:val="00853C84"/>
    <w:rsid w:val="00872C3F"/>
    <w:rsid w:val="00873289"/>
    <w:rsid w:val="00897879"/>
    <w:rsid w:val="008C2CCF"/>
    <w:rsid w:val="008C3FB0"/>
    <w:rsid w:val="008F62B6"/>
    <w:rsid w:val="00906BBC"/>
    <w:rsid w:val="00910BEE"/>
    <w:rsid w:val="0091571B"/>
    <w:rsid w:val="009239DD"/>
    <w:rsid w:val="00962A09"/>
    <w:rsid w:val="00972FAB"/>
    <w:rsid w:val="0097556C"/>
    <w:rsid w:val="009C6567"/>
    <w:rsid w:val="00A565B6"/>
    <w:rsid w:val="00AA74FF"/>
    <w:rsid w:val="00AC2448"/>
    <w:rsid w:val="00AC6E5B"/>
    <w:rsid w:val="00AC7615"/>
    <w:rsid w:val="00AE2957"/>
    <w:rsid w:val="00AF77F1"/>
    <w:rsid w:val="00B20519"/>
    <w:rsid w:val="00B335CB"/>
    <w:rsid w:val="00B37CB2"/>
    <w:rsid w:val="00B72F7F"/>
    <w:rsid w:val="00B757DD"/>
    <w:rsid w:val="00BC530F"/>
    <w:rsid w:val="00BF6CD8"/>
    <w:rsid w:val="00C00AC5"/>
    <w:rsid w:val="00C0232D"/>
    <w:rsid w:val="00C554F5"/>
    <w:rsid w:val="00D16C83"/>
    <w:rsid w:val="00D6372B"/>
    <w:rsid w:val="00D97747"/>
    <w:rsid w:val="00DC6F4C"/>
    <w:rsid w:val="00DD2A6F"/>
    <w:rsid w:val="00DF5B92"/>
    <w:rsid w:val="00E15E28"/>
    <w:rsid w:val="00E63DF6"/>
    <w:rsid w:val="00EB5266"/>
    <w:rsid w:val="00F07063"/>
    <w:rsid w:val="00F251A2"/>
    <w:rsid w:val="00F65432"/>
    <w:rsid w:val="00F8742C"/>
    <w:rsid w:val="00FC171D"/>
    <w:rsid w:val="00FC1981"/>
    <w:rsid w:val="00FD5CDB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472B7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72B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472B7"/>
    <w:pPr>
      <w:overflowPunct/>
      <w:autoSpaceDE/>
      <w:autoSpaceDN/>
      <w:adjustRightInd/>
      <w:textAlignment w:val="auto"/>
    </w:pPr>
    <w:rPr>
      <w:b/>
      <w:sz w:val="28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72B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E1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Domylnaczcionkaakapitu"/>
    <w:rsid w:val="00677D28"/>
  </w:style>
  <w:style w:type="character" w:customStyle="1" w:styleId="NagwekZnak">
    <w:name w:val="Nagłówek Znak"/>
    <w:basedOn w:val="Domylnaczcionkaakapitu"/>
    <w:link w:val="Nagwek"/>
    <w:uiPriority w:val="99"/>
    <w:semiHidden/>
    <w:rsid w:val="00677D2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77D2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77D2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77D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7D2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topkaZnak1">
    <w:name w:val="Stopka Znak1"/>
    <w:basedOn w:val="Domylnaczcionkaakapitu"/>
    <w:uiPriority w:val="99"/>
    <w:semiHidden/>
    <w:rsid w:val="00677D2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677D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2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677D2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DC6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9018-19DA-488D-9063-22FCFE51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2015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Szewna1</cp:lastModifiedBy>
  <cp:revision>75</cp:revision>
  <cp:lastPrinted>2016-11-17T15:37:00Z</cp:lastPrinted>
  <dcterms:created xsi:type="dcterms:W3CDTF">2010-10-07T11:58:00Z</dcterms:created>
  <dcterms:modified xsi:type="dcterms:W3CDTF">2017-10-26T12:37:00Z</dcterms:modified>
</cp:coreProperties>
</file>